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E9B" w:rsidRPr="00E00070" w:rsidRDefault="005D6E9B" w:rsidP="005D6E9B">
      <w:pPr>
        <w:jc w:val="center"/>
        <w:rPr>
          <w:sz w:val="28"/>
          <w:szCs w:val="28"/>
        </w:rPr>
      </w:pPr>
      <w:r w:rsidRPr="00E00070">
        <w:rPr>
          <w:sz w:val="28"/>
          <w:szCs w:val="28"/>
        </w:rPr>
        <w:t>государственное профессиональное образовательное учреждение</w:t>
      </w:r>
    </w:p>
    <w:p w:rsidR="005D6E9B" w:rsidRPr="00E00070" w:rsidRDefault="005D6E9B" w:rsidP="005D6E9B">
      <w:pPr>
        <w:jc w:val="center"/>
        <w:rPr>
          <w:sz w:val="28"/>
          <w:szCs w:val="28"/>
        </w:rPr>
      </w:pPr>
      <w:r w:rsidRPr="00E00070">
        <w:rPr>
          <w:sz w:val="28"/>
          <w:szCs w:val="28"/>
        </w:rPr>
        <w:t xml:space="preserve">Тульской области «Тульский технико-экономический колледж </w:t>
      </w:r>
    </w:p>
    <w:p w:rsidR="005D6E9B" w:rsidRPr="00E00070" w:rsidRDefault="005D6E9B" w:rsidP="005D6E9B">
      <w:pPr>
        <w:jc w:val="center"/>
        <w:rPr>
          <w:sz w:val="28"/>
          <w:szCs w:val="28"/>
        </w:rPr>
      </w:pPr>
      <w:r w:rsidRPr="00E00070">
        <w:rPr>
          <w:sz w:val="28"/>
          <w:szCs w:val="28"/>
        </w:rPr>
        <w:t>имени А.Г.Рогова»</w:t>
      </w:r>
    </w:p>
    <w:p w:rsidR="005D6E9B" w:rsidRDefault="005D6E9B" w:rsidP="005D6E9B">
      <w:pPr>
        <w:jc w:val="center"/>
        <w:rPr>
          <w:b/>
          <w:sz w:val="28"/>
          <w:szCs w:val="28"/>
        </w:rPr>
      </w:pPr>
    </w:p>
    <w:p w:rsidR="005D6E9B" w:rsidRDefault="005D6E9B" w:rsidP="005D6E9B">
      <w:pPr>
        <w:jc w:val="center"/>
        <w:rPr>
          <w:b/>
          <w:sz w:val="28"/>
          <w:szCs w:val="28"/>
        </w:rPr>
      </w:pPr>
    </w:p>
    <w:p w:rsidR="005D6E9B" w:rsidRDefault="005D6E9B" w:rsidP="005D6E9B">
      <w:pPr>
        <w:jc w:val="center"/>
        <w:rPr>
          <w:b/>
          <w:sz w:val="28"/>
          <w:szCs w:val="28"/>
        </w:rPr>
      </w:pPr>
    </w:p>
    <w:p w:rsidR="005D6E9B" w:rsidRDefault="005D6E9B" w:rsidP="005D6E9B">
      <w:pPr>
        <w:jc w:val="center"/>
        <w:rPr>
          <w:b/>
          <w:sz w:val="28"/>
          <w:szCs w:val="28"/>
        </w:rPr>
      </w:pPr>
    </w:p>
    <w:p w:rsidR="005D6E9B" w:rsidRDefault="005D6E9B" w:rsidP="005D6E9B">
      <w:pPr>
        <w:jc w:val="center"/>
        <w:rPr>
          <w:b/>
          <w:sz w:val="28"/>
          <w:szCs w:val="28"/>
        </w:rPr>
      </w:pPr>
    </w:p>
    <w:p w:rsidR="005D6E9B" w:rsidRDefault="005D6E9B" w:rsidP="005D6E9B">
      <w:pPr>
        <w:jc w:val="center"/>
        <w:rPr>
          <w:b/>
          <w:sz w:val="28"/>
          <w:szCs w:val="28"/>
        </w:rPr>
      </w:pPr>
    </w:p>
    <w:p w:rsidR="005D6E9B" w:rsidRDefault="005D6E9B" w:rsidP="005D6E9B">
      <w:pPr>
        <w:jc w:val="center"/>
        <w:rPr>
          <w:b/>
          <w:sz w:val="28"/>
          <w:szCs w:val="28"/>
        </w:rPr>
      </w:pPr>
    </w:p>
    <w:p w:rsidR="005D6E9B" w:rsidRDefault="005D6E9B" w:rsidP="005D6E9B">
      <w:pPr>
        <w:jc w:val="center"/>
        <w:rPr>
          <w:b/>
          <w:sz w:val="28"/>
          <w:szCs w:val="28"/>
        </w:rPr>
      </w:pPr>
    </w:p>
    <w:p w:rsidR="005D6E9B" w:rsidRDefault="005D6E9B" w:rsidP="005D6E9B">
      <w:pPr>
        <w:jc w:val="center"/>
        <w:rPr>
          <w:b/>
          <w:sz w:val="28"/>
          <w:szCs w:val="28"/>
        </w:rPr>
      </w:pPr>
    </w:p>
    <w:p w:rsidR="005D6E9B" w:rsidRDefault="005D6E9B" w:rsidP="005D6E9B">
      <w:pPr>
        <w:jc w:val="center"/>
        <w:rPr>
          <w:b/>
          <w:sz w:val="28"/>
          <w:szCs w:val="28"/>
        </w:rPr>
      </w:pPr>
    </w:p>
    <w:p w:rsidR="005D6E9B" w:rsidRDefault="005D6E9B" w:rsidP="005D6E9B">
      <w:pPr>
        <w:jc w:val="center"/>
        <w:rPr>
          <w:b/>
          <w:sz w:val="28"/>
          <w:szCs w:val="28"/>
        </w:rPr>
      </w:pPr>
    </w:p>
    <w:p w:rsidR="005D6E9B" w:rsidRDefault="005D6E9B" w:rsidP="005D6E9B">
      <w:pPr>
        <w:pStyle w:val="1"/>
        <w:rPr>
          <w:szCs w:val="28"/>
        </w:rPr>
      </w:pPr>
      <w:r>
        <w:rPr>
          <w:szCs w:val="28"/>
        </w:rPr>
        <w:t>МЕТОДИЧЕСКИЕ РЕКОМЕНДАЦИИ</w:t>
      </w:r>
    </w:p>
    <w:p w:rsidR="005D6E9B" w:rsidRDefault="005D6E9B" w:rsidP="005D6E9B">
      <w:pPr>
        <w:rPr>
          <w:sz w:val="28"/>
          <w:szCs w:val="28"/>
        </w:rPr>
      </w:pPr>
    </w:p>
    <w:p w:rsidR="005D6E9B" w:rsidRDefault="005D6E9B" w:rsidP="005D6E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ПРОХОЖДЕНИЮ </w:t>
      </w:r>
    </w:p>
    <w:p w:rsidR="005D6E9B" w:rsidRDefault="005D6E9B" w:rsidP="005D6E9B">
      <w:pPr>
        <w:jc w:val="center"/>
        <w:rPr>
          <w:b/>
          <w:sz w:val="28"/>
          <w:szCs w:val="28"/>
        </w:rPr>
      </w:pPr>
    </w:p>
    <w:p w:rsidR="005D6E9B" w:rsidRDefault="005D6E9B" w:rsidP="005D6E9B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ПРОИЗВОДСТВЕННОЙ ПРАКТИКИ </w:t>
      </w:r>
    </w:p>
    <w:p w:rsidR="005D6E9B" w:rsidRDefault="005D6E9B" w:rsidP="005D6E9B">
      <w:pPr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ПМ 03 Организация деятельности производственного подразделения</w:t>
      </w:r>
    </w:p>
    <w:p w:rsidR="005D6E9B" w:rsidRDefault="005D6E9B" w:rsidP="005D6E9B">
      <w:pPr>
        <w:jc w:val="center"/>
        <w:rPr>
          <w:rFonts w:ascii="Liberation Serif" w:hAnsi="Liberation Serif" w:cs="Liberation Serif"/>
          <w:b/>
          <w:bCs/>
          <w:i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>Техническая эксплуатация и обслуживание электрического и электромеханического оборудования (по отраслям)</w:t>
      </w:r>
    </w:p>
    <w:p w:rsidR="005D6E9B" w:rsidRDefault="005D6E9B" w:rsidP="005D6E9B">
      <w:pPr>
        <w:jc w:val="center"/>
        <w:rPr>
          <w:rFonts w:ascii="Liberation Serif" w:hAnsi="Liberation Serif" w:cs="Liberation Serif"/>
          <w:b/>
          <w:bCs/>
          <w:i/>
          <w:sz w:val="28"/>
          <w:szCs w:val="28"/>
        </w:rPr>
      </w:pPr>
    </w:p>
    <w:p w:rsidR="005D6E9B" w:rsidRDefault="005D6E9B" w:rsidP="005D6E9B">
      <w:pPr>
        <w:jc w:val="center"/>
        <w:rPr>
          <w:rFonts w:ascii="Liberation Serif" w:hAnsi="Liberation Serif" w:cs="Liberation Serif"/>
          <w:b/>
          <w:bCs/>
          <w:i/>
          <w:sz w:val="28"/>
          <w:szCs w:val="28"/>
        </w:rPr>
      </w:pPr>
    </w:p>
    <w:p w:rsidR="005D6E9B" w:rsidRDefault="005D6E9B" w:rsidP="005D6E9B">
      <w:pPr>
        <w:jc w:val="center"/>
        <w:rPr>
          <w:sz w:val="28"/>
          <w:szCs w:val="28"/>
        </w:rPr>
      </w:pPr>
    </w:p>
    <w:p w:rsidR="005D6E9B" w:rsidRDefault="005D6E9B" w:rsidP="005D6E9B">
      <w:pPr>
        <w:jc w:val="center"/>
        <w:rPr>
          <w:i/>
          <w:sz w:val="28"/>
          <w:szCs w:val="28"/>
        </w:rPr>
      </w:pPr>
    </w:p>
    <w:p w:rsidR="005D6E9B" w:rsidRDefault="005D6E9B" w:rsidP="005D6E9B">
      <w:pPr>
        <w:jc w:val="center"/>
        <w:rPr>
          <w:b/>
          <w:i/>
          <w:sz w:val="32"/>
          <w:szCs w:val="32"/>
        </w:rPr>
      </w:pPr>
    </w:p>
    <w:p w:rsidR="005D6E9B" w:rsidRDefault="005D6E9B" w:rsidP="005D6E9B">
      <w:pPr>
        <w:jc w:val="center"/>
        <w:rPr>
          <w:b/>
          <w:i/>
          <w:sz w:val="28"/>
          <w:szCs w:val="28"/>
        </w:rPr>
      </w:pPr>
    </w:p>
    <w:p w:rsidR="005D6E9B" w:rsidRDefault="005D6E9B" w:rsidP="005D6E9B">
      <w:pPr>
        <w:jc w:val="center"/>
        <w:rPr>
          <w:b/>
          <w:sz w:val="28"/>
          <w:szCs w:val="28"/>
        </w:rPr>
      </w:pPr>
    </w:p>
    <w:p w:rsidR="005D6E9B" w:rsidRDefault="005D6E9B" w:rsidP="005D6E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СТУДЕНТОВ ОЧНОЙ И ЗАОЧНОЙ ФОРМ ОБУЧЕНИЯ</w:t>
      </w:r>
    </w:p>
    <w:p w:rsidR="005D6E9B" w:rsidRDefault="005D6E9B" w:rsidP="005D6E9B">
      <w:pPr>
        <w:jc w:val="center"/>
        <w:rPr>
          <w:b/>
          <w:sz w:val="28"/>
          <w:szCs w:val="28"/>
        </w:rPr>
      </w:pPr>
    </w:p>
    <w:p w:rsidR="005D6E9B" w:rsidRDefault="005D6E9B" w:rsidP="005D6E9B">
      <w:pPr>
        <w:jc w:val="center"/>
        <w:rPr>
          <w:b/>
          <w:sz w:val="28"/>
          <w:szCs w:val="28"/>
        </w:rPr>
      </w:pPr>
    </w:p>
    <w:p w:rsidR="005D6E9B" w:rsidRDefault="005D6E9B" w:rsidP="005D6E9B">
      <w:pPr>
        <w:jc w:val="center"/>
        <w:rPr>
          <w:b/>
          <w:sz w:val="28"/>
          <w:szCs w:val="28"/>
        </w:rPr>
      </w:pPr>
    </w:p>
    <w:p w:rsidR="005D6E9B" w:rsidRDefault="005D6E9B" w:rsidP="005D6E9B">
      <w:pPr>
        <w:jc w:val="center"/>
        <w:rPr>
          <w:b/>
          <w:sz w:val="28"/>
          <w:szCs w:val="28"/>
        </w:rPr>
      </w:pPr>
    </w:p>
    <w:p w:rsidR="005D6E9B" w:rsidRDefault="005D6E9B" w:rsidP="005D6E9B">
      <w:pPr>
        <w:jc w:val="center"/>
        <w:rPr>
          <w:b/>
          <w:sz w:val="28"/>
          <w:szCs w:val="28"/>
        </w:rPr>
      </w:pPr>
    </w:p>
    <w:p w:rsidR="005D6E9B" w:rsidRDefault="005D6E9B" w:rsidP="005D6E9B">
      <w:pPr>
        <w:jc w:val="center"/>
        <w:rPr>
          <w:b/>
          <w:sz w:val="28"/>
          <w:szCs w:val="28"/>
        </w:rPr>
      </w:pPr>
    </w:p>
    <w:p w:rsidR="005D6E9B" w:rsidRDefault="005D6E9B" w:rsidP="005D6E9B">
      <w:pPr>
        <w:jc w:val="center"/>
        <w:rPr>
          <w:b/>
          <w:sz w:val="28"/>
          <w:szCs w:val="28"/>
        </w:rPr>
      </w:pPr>
    </w:p>
    <w:p w:rsidR="005D6E9B" w:rsidRDefault="005D6E9B" w:rsidP="005D6E9B">
      <w:pPr>
        <w:jc w:val="center"/>
        <w:rPr>
          <w:b/>
          <w:sz w:val="28"/>
          <w:szCs w:val="28"/>
        </w:rPr>
      </w:pPr>
    </w:p>
    <w:p w:rsidR="005D6E9B" w:rsidRDefault="005D6E9B" w:rsidP="005D6E9B">
      <w:pPr>
        <w:jc w:val="center"/>
        <w:rPr>
          <w:b/>
          <w:sz w:val="28"/>
          <w:szCs w:val="28"/>
        </w:rPr>
      </w:pPr>
    </w:p>
    <w:p w:rsidR="005D6E9B" w:rsidRDefault="005D6E9B" w:rsidP="005D6E9B">
      <w:pPr>
        <w:jc w:val="center"/>
        <w:rPr>
          <w:b/>
          <w:sz w:val="28"/>
          <w:szCs w:val="28"/>
        </w:rPr>
      </w:pPr>
    </w:p>
    <w:p w:rsidR="005D6E9B" w:rsidRDefault="005D6E9B" w:rsidP="005D6E9B">
      <w:pPr>
        <w:jc w:val="center"/>
        <w:rPr>
          <w:b/>
          <w:sz w:val="28"/>
          <w:szCs w:val="28"/>
        </w:rPr>
      </w:pPr>
    </w:p>
    <w:p w:rsidR="005D6E9B" w:rsidRDefault="005D6E9B" w:rsidP="005D6E9B">
      <w:pPr>
        <w:jc w:val="center"/>
        <w:rPr>
          <w:b/>
          <w:sz w:val="28"/>
          <w:szCs w:val="28"/>
        </w:rPr>
      </w:pPr>
    </w:p>
    <w:p w:rsidR="005D6E9B" w:rsidRDefault="005D6E9B" w:rsidP="005D6E9B">
      <w:pPr>
        <w:jc w:val="center"/>
        <w:rPr>
          <w:b/>
          <w:sz w:val="28"/>
          <w:szCs w:val="28"/>
        </w:rPr>
      </w:pPr>
    </w:p>
    <w:p w:rsidR="005D6E9B" w:rsidRDefault="005D6E9B" w:rsidP="005D6E9B">
      <w:pPr>
        <w:jc w:val="center"/>
        <w:rPr>
          <w:b/>
          <w:sz w:val="28"/>
          <w:szCs w:val="28"/>
        </w:rPr>
      </w:pPr>
    </w:p>
    <w:p w:rsidR="005D6E9B" w:rsidRDefault="005D6E9B" w:rsidP="005D6E9B">
      <w:pPr>
        <w:jc w:val="center"/>
        <w:rPr>
          <w:bCs/>
          <w:sz w:val="28"/>
          <w:szCs w:val="28"/>
        </w:rPr>
        <w:sectPr w:rsidR="005D6E9B">
          <w:pgSz w:w="11906" w:h="16838"/>
          <w:pgMar w:top="1134" w:right="567" w:bottom="1134" w:left="1134" w:header="720" w:footer="720" w:gutter="0"/>
          <w:cols w:space="720"/>
          <w:docGrid w:linePitch="360"/>
        </w:sectPr>
      </w:pPr>
      <w:r>
        <w:rPr>
          <w:sz w:val="28"/>
          <w:szCs w:val="28"/>
        </w:rPr>
        <w:t>2022 г.</w:t>
      </w:r>
    </w:p>
    <w:p w:rsidR="005D6E9B" w:rsidRDefault="005D6E9B" w:rsidP="005D6E9B">
      <w:pPr>
        <w:ind w:left="2835" w:right="-424" w:hanging="2835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>Составители: Савина И.Л., преподаватель ГПОУ ТО «ТТЭК им. А.Г. Рогова»</w:t>
      </w:r>
    </w:p>
    <w:p w:rsidR="005D6E9B" w:rsidRDefault="005D6E9B" w:rsidP="005D6E9B">
      <w:pPr>
        <w:ind w:left="2835" w:right="-424" w:hanging="2835"/>
        <w:rPr>
          <w:sz w:val="28"/>
          <w:szCs w:val="28"/>
        </w:rPr>
      </w:pPr>
    </w:p>
    <w:p w:rsidR="005D6E9B" w:rsidRDefault="005D6E9B" w:rsidP="005D6E9B">
      <w:pPr>
        <w:jc w:val="both"/>
      </w:pPr>
    </w:p>
    <w:p w:rsidR="005D6E9B" w:rsidRDefault="005D6E9B" w:rsidP="005D6E9B">
      <w:pPr>
        <w:ind w:firstLine="540"/>
        <w:jc w:val="both"/>
        <w:rPr>
          <w:b/>
          <w:sz w:val="28"/>
          <w:szCs w:val="28"/>
        </w:rPr>
      </w:pPr>
    </w:p>
    <w:p w:rsidR="005D6E9B" w:rsidRDefault="005D6E9B" w:rsidP="005D6E9B">
      <w:pPr>
        <w:ind w:firstLine="737"/>
        <w:jc w:val="both"/>
        <w:rPr>
          <w:b/>
          <w:sz w:val="28"/>
          <w:szCs w:val="28"/>
        </w:rPr>
      </w:pPr>
    </w:p>
    <w:p w:rsidR="005D6E9B" w:rsidRDefault="005D6E9B" w:rsidP="005D6E9B">
      <w:pPr>
        <w:ind w:firstLine="737"/>
        <w:jc w:val="both"/>
        <w:rPr>
          <w:sz w:val="28"/>
          <w:szCs w:val="28"/>
        </w:rPr>
      </w:pPr>
    </w:p>
    <w:p w:rsidR="005D6E9B" w:rsidRDefault="005D6E9B" w:rsidP="005D6E9B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Методические рекомендации по организации и прохождению производственной практики являются частью учебно-методического комплекса (УМК) ПМ 03 Организация деятельности производственного подразделения.</w:t>
      </w:r>
    </w:p>
    <w:p w:rsidR="005D6E9B" w:rsidRDefault="005D6E9B" w:rsidP="005D6E9B">
      <w:pPr>
        <w:ind w:firstLine="737"/>
        <w:jc w:val="both"/>
        <w:rPr>
          <w:sz w:val="28"/>
          <w:szCs w:val="28"/>
        </w:rPr>
      </w:pPr>
    </w:p>
    <w:p w:rsidR="005D6E9B" w:rsidRDefault="005D6E9B" w:rsidP="005D6E9B">
      <w:pPr>
        <w:widowControl/>
        <w:ind w:firstLine="720"/>
        <w:jc w:val="both"/>
        <w:rPr>
          <w:sz w:val="28"/>
          <w:szCs w:val="28"/>
        </w:rPr>
      </w:pPr>
    </w:p>
    <w:p w:rsidR="005D6E9B" w:rsidRDefault="005D6E9B" w:rsidP="005D6E9B">
      <w:pPr>
        <w:widowControl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Методические рекомендации определяют цели и задачи, конкретное содержание, особенности организации и порядок прохождения производственной практики студентами, а также содержат требования по подготовке отчета о практике.</w:t>
      </w:r>
    </w:p>
    <w:p w:rsidR="005D6E9B" w:rsidRDefault="005D6E9B" w:rsidP="005D6E9B">
      <w:pPr>
        <w:jc w:val="both"/>
        <w:rPr>
          <w:sz w:val="28"/>
          <w:szCs w:val="28"/>
        </w:rPr>
      </w:pPr>
    </w:p>
    <w:p w:rsidR="005D6E9B" w:rsidRDefault="005D6E9B" w:rsidP="005D6E9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Методические рекомендации адресованы студентам очной и заочной форм обучения. </w:t>
      </w:r>
    </w:p>
    <w:p w:rsidR="005D6E9B" w:rsidRDefault="005D6E9B" w:rsidP="005D6E9B">
      <w:pPr>
        <w:ind w:firstLine="720"/>
        <w:jc w:val="both"/>
        <w:rPr>
          <w:sz w:val="28"/>
          <w:szCs w:val="28"/>
        </w:rPr>
      </w:pPr>
    </w:p>
    <w:p w:rsidR="005D6E9B" w:rsidRDefault="005D6E9B" w:rsidP="005D6E9B">
      <w:pPr>
        <w:ind w:firstLine="720"/>
        <w:jc w:val="both"/>
        <w:rPr>
          <w:i/>
          <w:sz w:val="28"/>
          <w:szCs w:val="28"/>
          <w:shd w:val="clear" w:color="auto" w:fill="FFFF00"/>
        </w:rPr>
      </w:pPr>
    </w:p>
    <w:p w:rsidR="005D6E9B" w:rsidRDefault="005D6E9B" w:rsidP="005D6E9B">
      <w:pPr>
        <w:ind w:right="930"/>
        <w:jc w:val="center"/>
        <w:rPr>
          <w:rStyle w:val="3"/>
        </w:rPr>
      </w:pPr>
      <w:r>
        <w:rPr>
          <w:sz w:val="28"/>
          <w:szCs w:val="28"/>
        </w:rPr>
        <w:t>.</w:t>
      </w:r>
    </w:p>
    <w:p w:rsidR="005D6E9B" w:rsidRDefault="005D6E9B" w:rsidP="005D6E9B">
      <w:pPr>
        <w:pageBreakBefore/>
        <w:ind w:right="930"/>
        <w:jc w:val="center"/>
      </w:pPr>
      <w:r>
        <w:rPr>
          <w:rStyle w:val="3"/>
        </w:rPr>
        <w:lastRenderedPageBreak/>
        <w:t>Уважаемый студент!</w:t>
      </w:r>
    </w:p>
    <w:p w:rsidR="005D6E9B" w:rsidRDefault="005D6E9B" w:rsidP="005D6E9B">
      <w:pPr>
        <w:pStyle w:val="31"/>
        <w:ind w:left="0" w:firstLine="720"/>
        <w:jc w:val="both"/>
      </w:pPr>
    </w:p>
    <w:p w:rsidR="005D6E9B" w:rsidRDefault="005D6E9B" w:rsidP="005D6E9B">
      <w:pPr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color w:val="000000"/>
          <w:sz w:val="28"/>
          <w:szCs w:val="28"/>
        </w:rPr>
        <w:t xml:space="preserve">Производственная практика является составной частью профессионального модуля ПМ 03 Организация деятельности производственного подразделения </w:t>
      </w:r>
      <w:r>
        <w:rPr>
          <w:sz w:val="28"/>
          <w:szCs w:val="28"/>
        </w:rPr>
        <w:t xml:space="preserve">по специальности </w:t>
      </w:r>
      <w:r>
        <w:rPr>
          <w:rFonts w:ascii="Liberation Serif" w:hAnsi="Liberation Serif" w:cs="Liberation Serif"/>
          <w:sz w:val="28"/>
          <w:szCs w:val="28"/>
        </w:rPr>
        <w:t>Техническая эксплуатация и обслуживание электрического и электромеханического оборудования (по отраслям).</w:t>
      </w:r>
    </w:p>
    <w:p w:rsidR="005D6E9B" w:rsidRDefault="005D6E9B" w:rsidP="005D6E9B">
      <w:pPr>
        <w:ind w:firstLine="567"/>
        <w:jc w:val="both"/>
        <w:rPr>
          <w:rFonts w:ascii="Liberation Serif" w:hAnsi="Liberation Serif" w:cs="Liberation Serif"/>
          <w:sz w:val="28"/>
          <w:szCs w:val="28"/>
        </w:rPr>
      </w:pPr>
    </w:p>
    <w:p w:rsidR="005D6E9B" w:rsidRDefault="005D6E9B" w:rsidP="005D6E9B">
      <w:pPr>
        <w:widowControl/>
        <w:spacing w:before="240"/>
        <w:ind w:firstLine="360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Требования к содержанию практики регламентированы:</w:t>
      </w:r>
    </w:p>
    <w:p w:rsidR="005D6E9B" w:rsidRDefault="005D6E9B" w:rsidP="005D6E9B">
      <w:pPr>
        <w:widowControl/>
        <w:numPr>
          <w:ilvl w:val="0"/>
          <w:numId w:val="7"/>
        </w:numPr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федеральным государственным образовательным стандартом среднего профессионального образования специальности</w:t>
      </w:r>
      <w:r w:rsidR="00D51C9B">
        <w:rPr>
          <w:i/>
          <w:iCs/>
          <w:color w:val="000000"/>
          <w:sz w:val="28"/>
          <w:szCs w:val="28"/>
          <w:lang w:eastAsia="ar-SA"/>
        </w:rPr>
        <w:t xml:space="preserve"> </w:t>
      </w:r>
      <w:r w:rsidR="00D51C9B" w:rsidRPr="00D51C9B">
        <w:rPr>
          <w:i/>
          <w:iCs/>
          <w:color w:val="000000"/>
          <w:sz w:val="28"/>
          <w:szCs w:val="28"/>
          <w:lang w:eastAsia="ar-SA"/>
        </w:rPr>
        <w:t>13.02.11</w:t>
      </w:r>
      <w:r w:rsidRPr="00D51C9B">
        <w:rPr>
          <w:rFonts w:ascii="Liberation Serif" w:hAnsi="Liberation Serif" w:cs="Liberation Serif"/>
          <w:i/>
          <w:iCs/>
          <w:color w:val="000000"/>
          <w:sz w:val="28"/>
          <w:szCs w:val="28"/>
          <w:lang w:eastAsia="ar-SA"/>
        </w:rPr>
        <w:t xml:space="preserve"> </w:t>
      </w:r>
      <w:r w:rsidRPr="00D51C9B">
        <w:rPr>
          <w:rFonts w:ascii="Liberation Serif" w:hAnsi="Liberation Serif" w:cs="Liberation Serif"/>
          <w:i/>
          <w:color w:val="000000"/>
          <w:sz w:val="28"/>
          <w:szCs w:val="28"/>
          <w:lang w:eastAsia="ar-SA"/>
        </w:rPr>
        <w:t>Техническая эксплуатация и обслуживание электрического и электромеханического оборудования</w:t>
      </w:r>
      <w:r>
        <w:rPr>
          <w:rFonts w:ascii="Liberation Serif" w:hAnsi="Liberation Serif" w:cs="Liberation Serif"/>
          <w:color w:val="000000"/>
          <w:sz w:val="28"/>
          <w:szCs w:val="28"/>
          <w:lang w:eastAsia="ar-SA"/>
        </w:rPr>
        <w:t xml:space="preserve"> </w:t>
      </w:r>
      <w:r w:rsidRPr="00D51C9B">
        <w:rPr>
          <w:rFonts w:ascii="Liberation Serif" w:hAnsi="Liberation Serif" w:cs="Liberation Serif"/>
          <w:i/>
          <w:color w:val="000000"/>
          <w:sz w:val="28"/>
          <w:szCs w:val="28"/>
          <w:lang w:eastAsia="ar-SA"/>
        </w:rPr>
        <w:t>(по отраслям)</w:t>
      </w:r>
      <w:r w:rsidR="00D51C9B">
        <w:rPr>
          <w:rFonts w:ascii="Liberation Serif" w:hAnsi="Liberation Serif" w:cs="Liberation Serif"/>
          <w:color w:val="000000"/>
          <w:sz w:val="28"/>
          <w:szCs w:val="28"/>
          <w:lang w:eastAsia="ar-SA"/>
        </w:rPr>
        <w:t>, (утв. приказом министерства образования и науки Российской Федерации от 07.12.2017 №1196)</w:t>
      </w:r>
      <w:r>
        <w:rPr>
          <w:rFonts w:ascii="Liberation Serif" w:hAnsi="Liberation Serif" w:cs="Liberation Serif"/>
          <w:b/>
          <w:bCs/>
          <w:color w:val="000000"/>
          <w:sz w:val="28"/>
          <w:szCs w:val="28"/>
          <w:lang w:eastAsia="ar-SA"/>
        </w:rPr>
        <w:t>;</w:t>
      </w:r>
    </w:p>
    <w:p w:rsidR="005D6E9B" w:rsidRDefault="005D6E9B" w:rsidP="005D6E9B">
      <w:pPr>
        <w:widowControl/>
        <w:numPr>
          <w:ilvl w:val="0"/>
          <w:numId w:val="7"/>
        </w:numPr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 xml:space="preserve">учебными планами специальности </w:t>
      </w:r>
      <w:r>
        <w:rPr>
          <w:rFonts w:ascii="Liberation Serif" w:hAnsi="Liberation Serif" w:cs="Liberation Serif"/>
          <w:color w:val="000000"/>
          <w:sz w:val="28"/>
          <w:szCs w:val="28"/>
          <w:lang w:eastAsia="ar-SA"/>
        </w:rPr>
        <w:t>Техническая эксплуатация и обслуживание электрического и электромеханического оборудования (по отраслям);</w:t>
      </w:r>
    </w:p>
    <w:p w:rsidR="005D6E9B" w:rsidRDefault="005D6E9B" w:rsidP="005D6E9B">
      <w:pPr>
        <w:widowControl/>
        <w:numPr>
          <w:ilvl w:val="0"/>
          <w:numId w:val="7"/>
        </w:numPr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рабочей программой ПМ 03 Организация деятельности производственного подразделения;</w:t>
      </w:r>
    </w:p>
    <w:p w:rsidR="005D6E9B" w:rsidRDefault="005D6E9B" w:rsidP="005D6E9B">
      <w:pPr>
        <w:widowControl/>
        <w:numPr>
          <w:ilvl w:val="0"/>
          <w:numId w:val="7"/>
        </w:numPr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потребностями предприятий</w:t>
      </w:r>
      <w:r w:rsidR="00D51C9B">
        <w:rPr>
          <w:color w:val="000000"/>
          <w:sz w:val="28"/>
          <w:szCs w:val="28"/>
          <w:lang w:eastAsia="ar-SA"/>
        </w:rPr>
        <w:t xml:space="preserve"> </w:t>
      </w:r>
      <w:r>
        <w:rPr>
          <w:color w:val="000000"/>
          <w:sz w:val="28"/>
          <w:szCs w:val="28"/>
          <w:lang w:eastAsia="ar-SA"/>
        </w:rPr>
        <w:t>- социальных партнеров колледжа</w:t>
      </w:r>
      <w:r w:rsidR="00D51C9B">
        <w:rPr>
          <w:color w:val="000000"/>
          <w:sz w:val="28"/>
          <w:szCs w:val="28"/>
          <w:lang w:eastAsia="ar-SA"/>
        </w:rPr>
        <w:t>: ПАО «Тулачермет», АО «КБП», АО «АК «</w:t>
      </w:r>
      <w:r>
        <w:rPr>
          <w:color w:val="000000"/>
          <w:sz w:val="28"/>
          <w:szCs w:val="28"/>
          <w:lang w:eastAsia="ar-SA"/>
        </w:rPr>
        <w:t>Туламашзавод</w:t>
      </w:r>
      <w:r w:rsidR="00D51C9B">
        <w:rPr>
          <w:color w:val="000000"/>
          <w:sz w:val="28"/>
          <w:szCs w:val="28"/>
          <w:lang w:eastAsia="ar-SA"/>
        </w:rPr>
        <w:t>», ООО «Промсорт- Тула», АО «Тульский завод резинотехнических изделий»</w:t>
      </w:r>
      <w:r>
        <w:rPr>
          <w:color w:val="000000"/>
          <w:sz w:val="28"/>
          <w:szCs w:val="28"/>
          <w:lang w:eastAsia="ar-SA"/>
        </w:rPr>
        <w:t xml:space="preserve"> и др.</w:t>
      </w:r>
    </w:p>
    <w:p w:rsidR="005D6E9B" w:rsidRDefault="005D6E9B" w:rsidP="005D6E9B">
      <w:pPr>
        <w:widowControl/>
        <w:numPr>
          <w:ilvl w:val="0"/>
          <w:numId w:val="7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eastAsia="ar-SA"/>
        </w:rPr>
        <w:t>настоящими методическими рекомендациями.</w:t>
      </w:r>
    </w:p>
    <w:p w:rsidR="005D6E9B" w:rsidRDefault="005D6E9B" w:rsidP="005D6E9B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профессиональному модулю ПМ 03 Организация деятельности производственного подразделения учебным планом предусмотрена производственная практика.</w:t>
      </w:r>
    </w:p>
    <w:p w:rsidR="005D6E9B" w:rsidRDefault="005D6E9B" w:rsidP="005D6E9B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Производственная практика по профилю специальности направлена на формирование у Вас общих и профессиональных компетенций, приобретение практического опыта по виду профессиональной деятельности: Организация деятельности производственного подразделения. В рамках производственной практики Вы получаете возможность освоить правила и этические нормы поведения специалистов в области энергетики.</w:t>
      </w:r>
    </w:p>
    <w:p w:rsidR="005D6E9B" w:rsidRDefault="005D6E9B" w:rsidP="005D6E9B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Прохождение практики повышает качество Вашей профессиональной подготовки, позволяет закрепить приобретаемые теоретические знания, способствует социально-психологической адаптации на местах будущей работы в производственных подразделениях.</w:t>
      </w:r>
    </w:p>
    <w:p w:rsidR="005D6E9B" w:rsidRDefault="005D6E9B" w:rsidP="005D6E9B">
      <w:pPr>
        <w:ind w:firstLine="567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Выполнение заданий практики поможет Вам быстрее адаптироваться к условиям профессиональной деятельности техника</w:t>
      </w:r>
      <w:r>
        <w:rPr>
          <w:i/>
          <w:color w:val="000000"/>
          <w:sz w:val="28"/>
          <w:szCs w:val="28"/>
        </w:rPr>
        <w:t>.</w:t>
      </w:r>
    </w:p>
    <w:p w:rsidR="005D6E9B" w:rsidRDefault="005D6E9B" w:rsidP="005D6E9B">
      <w:pPr>
        <w:jc w:val="center"/>
        <w:rPr>
          <w:i/>
          <w:color w:val="000000"/>
          <w:sz w:val="28"/>
          <w:szCs w:val="28"/>
        </w:rPr>
      </w:pPr>
    </w:p>
    <w:p w:rsidR="005D6E9B" w:rsidRDefault="005D6E9B" w:rsidP="005D6E9B">
      <w:pP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Обращаем Ваше внимание:</w:t>
      </w:r>
      <w:r>
        <w:rPr>
          <w:color w:val="000000"/>
          <w:sz w:val="28"/>
          <w:szCs w:val="28"/>
        </w:rPr>
        <w:t xml:space="preserve"> </w:t>
      </w:r>
    </w:p>
    <w:p w:rsidR="005D6E9B" w:rsidRDefault="005D6E9B" w:rsidP="005D6E9B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прохождение производственной практики является обязательным условием обучения; </w:t>
      </w:r>
    </w:p>
    <w:p w:rsidR="005D6E9B" w:rsidRDefault="005D6E9B" w:rsidP="005D6E9B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студенты, не прошедшую практику, к экзамену по профессиональному модулю не допускаются. </w:t>
      </w:r>
    </w:p>
    <w:p w:rsidR="005D6E9B" w:rsidRDefault="005D6E9B" w:rsidP="005D6E9B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Настоящие методические рекомендации определяют цели и задачи, а также конкретное содержание заданий по практике, особенности организации и порядок прохождения производственной практики, а также содержат требования к подготовке отчета по практике и образцы оформления его различных разделов. Обращаем Ваше внимание, что внимательное изучение рекомендаций и консультирование у Вашего руководителя практики от колледжа поможет Вам получить аттестацию по практике.</w:t>
      </w:r>
    </w:p>
    <w:p w:rsidR="005D6E9B" w:rsidRDefault="005D6E9B" w:rsidP="005D6E9B">
      <w:pPr>
        <w:ind w:firstLine="567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Консультации по практике проводятся Вашим руководителем по графику, установленному на организационном собрании группы. Посещение этих консультаций позволит Вам наилучшим образом подготовить отчет.</w:t>
      </w:r>
    </w:p>
    <w:p w:rsidR="005D6E9B" w:rsidRDefault="005D6E9B" w:rsidP="005D6E9B">
      <w:pPr>
        <w:ind w:firstLine="567"/>
        <w:jc w:val="both"/>
        <w:rPr>
          <w:b/>
          <w:color w:val="000000"/>
          <w:sz w:val="28"/>
          <w:szCs w:val="28"/>
        </w:rPr>
      </w:pPr>
    </w:p>
    <w:p w:rsidR="005D6E9B" w:rsidRDefault="005D6E9B" w:rsidP="005D6E9B">
      <w:pPr>
        <w:pStyle w:val="ab"/>
        <w:ind w:firstLine="72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Желаем Вам успехов!</w:t>
      </w:r>
    </w:p>
    <w:p w:rsidR="005D6E9B" w:rsidRDefault="005D6E9B" w:rsidP="005D6E9B">
      <w:pPr>
        <w:pStyle w:val="ab"/>
        <w:ind w:firstLine="720"/>
        <w:jc w:val="center"/>
        <w:rPr>
          <w:b/>
          <w:color w:val="000000"/>
          <w:sz w:val="28"/>
          <w:szCs w:val="28"/>
        </w:rPr>
      </w:pPr>
    </w:p>
    <w:p w:rsidR="005D6E9B" w:rsidRDefault="005D6E9B" w:rsidP="005D6E9B">
      <w:pPr>
        <w:pStyle w:val="ab"/>
        <w:ind w:firstLine="720"/>
        <w:jc w:val="both"/>
        <w:rPr>
          <w:b/>
          <w:i/>
          <w:color w:val="000000"/>
          <w:sz w:val="28"/>
          <w:szCs w:val="28"/>
        </w:rPr>
      </w:pPr>
    </w:p>
    <w:p w:rsidR="005D6E9B" w:rsidRDefault="005D6E9B" w:rsidP="005D6E9B">
      <w:pPr>
        <w:pStyle w:val="ab"/>
        <w:ind w:firstLine="720"/>
        <w:jc w:val="center"/>
        <w:rPr>
          <w:b/>
          <w:i/>
          <w:color w:val="000000"/>
          <w:sz w:val="28"/>
          <w:szCs w:val="28"/>
        </w:rPr>
      </w:pPr>
    </w:p>
    <w:p w:rsidR="005D6E9B" w:rsidRDefault="005D6E9B" w:rsidP="005D6E9B">
      <w:pPr>
        <w:pStyle w:val="ab"/>
        <w:ind w:firstLine="720"/>
        <w:jc w:val="center"/>
        <w:rPr>
          <w:b/>
          <w:color w:val="000000"/>
          <w:sz w:val="28"/>
          <w:szCs w:val="28"/>
        </w:rPr>
      </w:pPr>
    </w:p>
    <w:p w:rsidR="005D6E9B" w:rsidRDefault="005D6E9B" w:rsidP="005D6E9B">
      <w:pPr>
        <w:pStyle w:val="ab"/>
        <w:pageBreakBefore/>
        <w:ind w:firstLine="720"/>
        <w:rPr>
          <w:b/>
          <w:sz w:val="16"/>
          <w:szCs w:val="28"/>
        </w:rPr>
      </w:pPr>
      <w:r>
        <w:rPr>
          <w:b/>
        </w:rPr>
        <w:lastRenderedPageBreak/>
        <w:t>1 ЦЕЛИ И ЗАДАЧИ ПРАКТИКИ</w:t>
      </w:r>
    </w:p>
    <w:p w:rsidR="005D6E9B" w:rsidRDefault="005D6E9B" w:rsidP="005D6E9B">
      <w:pPr>
        <w:shd w:val="clear" w:color="auto" w:fill="FFFFFF"/>
        <w:spacing w:before="82"/>
        <w:ind w:right="2" w:firstLine="851"/>
        <w:jc w:val="both"/>
        <w:rPr>
          <w:b/>
          <w:sz w:val="16"/>
          <w:szCs w:val="28"/>
        </w:rPr>
      </w:pPr>
    </w:p>
    <w:p w:rsidR="005D6E9B" w:rsidRDefault="005D6E9B" w:rsidP="005D6E9B">
      <w:pPr>
        <w:pStyle w:val="21"/>
        <w:ind w:firstLine="67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Производственная практика является составной частью образовательного процесса по специальности Техническое 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обслуживание и ремонт радиоэлектронной техники (по отраслям) </w:t>
      </w:r>
      <w:r>
        <w:rPr>
          <w:color w:val="000000"/>
          <w:sz w:val="28"/>
          <w:szCs w:val="28"/>
        </w:rPr>
        <w:t xml:space="preserve">и имеет важное значение при формировании вида профессиональной деятельности: Организация деятельности производственного подразделения. Производственная практика является ключевым этапом формирования общих и профессиональных компетенций, обеспечивая получение и анализ опыта, как по выполнению профессиональных функций, так и по вступлению в трудовые отношения. </w:t>
      </w:r>
    </w:p>
    <w:p w:rsidR="005D6E9B" w:rsidRDefault="005D6E9B" w:rsidP="005D6E9B">
      <w:pPr>
        <w:pStyle w:val="21"/>
        <w:ind w:firstLine="69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Практика направлена на:</w:t>
      </w:r>
    </w:p>
    <w:p w:rsidR="005D6E9B" w:rsidRDefault="005D6E9B" w:rsidP="005D6E9B">
      <w:pPr>
        <w:pStyle w:val="21"/>
        <w:numPr>
          <w:ilvl w:val="0"/>
          <w:numId w:val="5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закрепление полученных теоретических знаний на основе практического участия в деятельности производственных подразделений предприятий;</w:t>
      </w:r>
    </w:p>
    <w:p w:rsidR="005D6E9B" w:rsidRDefault="005D6E9B" w:rsidP="005D6E9B">
      <w:pPr>
        <w:pStyle w:val="21"/>
        <w:numPr>
          <w:ilvl w:val="0"/>
          <w:numId w:val="5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приобретение практического опыта профессиональной деятельности и самостоятельной работы;</w:t>
      </w:r>
    </w:p>
    <w:p w:rsidR="005D6E9B" w:rsidRDefault="005D6E9B" w:rsidP="005D6E9B">
      <w:pPr>
        <w:pStyle w:val="21"/>
        <w:numPr>
          <w:ilvl w:val="0"/>
          <w:numId w:val="5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сбор, анализ и обобщение материалов для подготовки материалов отчета по практике.</w:t>
      </w:r>
    </w:p>
    <w:p w:rsidR="005D6E9B" w:rsidRDefault="005D6E9B" w:rsidP="005D6E9B">
      <w:pPr>
        <w:widowControl/>
        <w:ind w:firstLine="709"/>
        <w:jc w:val="both"/>
        <w:rPr>
          <w:color w:val="000000"/>
          <w:szCs w:val="28"/>
        </w:rPr>
      </w:pPr>
      <w:r>
        <w:rPr>
          <w:color w:val="000000"/>
          <w:sz w:val="28"/>
          <w:szCs w:val="28"/>
        </w:rPr>
        <w:t>Выполнение заданий практики является ведущей составляющей процесса формирования общих и профессиональных компетенций по ПМ 03 Организация деятельности производственного подразделения.</w:t>
      </w:r>
    </w:p>
    <w:p w:rsidR="005D6E9B" w:rsidRDefault="005D6E9B" w:rsidP="005D6E9B">
      <w:pPr>
        <w:pStyle w:val="21"/>
        <w:ind w:firstLine="709"/>
        <w:rPr>
          <w:color w:val="000000"/>
          <w:sz w:val="20"/>
          <w:szCs w:val="28"/>
        </w:rPr>
      </w:pPr>
    </w:p>
    <w:p w:rsidR="005D6E9B" w:rsidRDefault="005D6E9B" w:rsidP="005D6E9B">
      <w:pPr>
        <w:pStyle w:val="21"/>
        <w:ind w:firstLine="709"/>
        <w:rPr>
          <w:b/>
          <w:color w:val="000000"/>
          <w:sz w:val="22"/>
          <w:szCs w:val="28"/>
        </w:rPr>
      </w:pPr>
      <w:r>
        <w:rPr>
          <w:b/>
          <w:color w:val="000000"/>
          <w:sz w:val="28"/>
          <w:szCs w:val="28"/>
        </w:rPr>
        <w:t>Цели практики:</w:t>
      </w:r>
    </w:p>
    <w:p w:rsidR="005D6E9B" w:rsidRDefault="005D6E9B" w:rsidP="005D6E9B">
      <w:pPr>
        <w:pStyle w:val="21"/>
        <w:ind w:firstLine="709"/>
        <w:rPr>
          <w:b/>
          <w:color w:val="000000"/>
          <w:sz w:val="22"/>
          <w:szCs w:val="28"/>
        </w:rPr>
      </w:pPr>
    </w:p>
    <w:p w:rsidR="005D6E9B" w:rsidRDefault="005D6E9B" w:rsidP="005D6E9B">
      <w:pPr>
        <w:pStyle w:val="21"/>
        <w:numPr>
          <w:ilvl w:val="0"/>
          <w:numId w:val="2"/>
        </w:numPr>
        <w:rPr>
          <w:sz w:val="28"/>
          <w:szCs w:val="28"/>
        </w:rPr>
      </w:pPr>
      <w:r>
        <w:rPr>
          <w:color w:val="000000"/>
          <w:sz w:val="28"/>
          <w:szCs w:val="28"/>
        </w:rPr>
        <w:t>Получение практического опыта:</w:t>
      </w:r>
    </w:p>
    <w:p w:rsidR="005D6E9B" w:rsidRDefault="005D6E9B" w:rsidP="005D6E9B">
      <w:pPr>
        <w:spacing w:line="252" w:lineRule="auto"/>
        <w:rPr>
          <w:sz w:val="28"/>
          <w:szCs w:val="28"/>
        </w:rPr>
      </w:pPr>
      <w:r>
        <w:rPr>
          <w:sz w:val="28"/>
          <w:szCs w:val="28"/>
        </w:rPr>
        <w:t>- планирования и организации работы структурного подразделения;</w:t>
      </w:r>
      <w:r>
        <w:rPr>
          <w:b/>
          <w:sz w:val="28"/>
          <w:szCs w:val="28"/>
        </w:rPr>
        <w:t xml:space="preserve"> </w:t>
      </w:r>
    </w:p>
    <w:p w:rsidR="005D6E9B" w:rsidRDefault="005D6E9B" w:rsidP="005D6E9B">
      <w:pPr>
        <w:tabs>
          <w:tab w:val="left" w:pos="0"/>
        </w:tabs>
        <w:spacing w:line="21" w:lineRule="atLeast"/>
        <w:jc w:val="both"/>
        <w:rPr>
          <w:color w:val="000000"/>
          <w:sz w:val="28"/>
          <w:szCs w:val="28"/>
          <w:shd w:val="clear" w:color="auto" w:fill="FFFF00"/>
        </w:rPr>
      </w:pPr>
      <w:r>
        <w:rPr>
          <w:sz w:val="28"/>
          <w:szCs w:val="28"/>
        </w:rPr>
        <w:t>- участия в анализе работы структурного подразделения;</w:t>
      </w:r>
    </w:p>
    <w:p w:rsidR="005D6E9B" w:rsidRDefault="005D6E9B" w:rsidP="005D6E9B">
      <w:pPr>
        <w:pStyle w:val="210"/>
        <w:widowControl w:val="0"/>
        <w:spacing w:line="21" w:lineRule="atLeast"/>
        <w:ind w:left="0" w:firstLine="0"/>
        <w:jc w:val="both"/>
        <w:rPr>
          <w:color w:val="000000"/>
          <w:sz w:val="28"/>
          <w:szCs w:val="28"/>
          <w:shd w:val="clear" w:color="auto" w:fill="FFFF00"/>
        </w:rPr>
      </w:pPr>
    </w:p>
    <w:p w:rsidR="005D6E9B" w:rsidRDefault="005D6E9B" w:rsidP="005D6E9B">
      <w:pPr>
        <w:pStyle w:val="21"/>
        <w:numPr>
          <w:ilvl w:val="0"/>
          <w:numId w:val="2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Формирование профессиональных компетенций (ПК)</w:t>
      </w:r>
    </w:p>
    <w:p w:rsidR="005D6E9B" w:rsidRDefault="005D6E9B" w:rsidP="005D6E9B">
      <w:pPr>
        <w:pStyle w:val="21"/>
        <w:ind w:left="1429" w:firstLine="0"/>
        <w:rPr>
          <w:color w:val="000000"/>
          <w:sz w:val="28"/>
          <w:szCs w:val="28"/>
        </w:rPr>
      </w:pPr>
    </w:p>
    <w:tbl>
      <w:tblPr>
        <w:tblW w:w="0" w:type="auto"/>
        <w:tblInd w:w="-169" w:type="dxa"/>
        <w:tblLayout w:type="fixed"/>
        <w:tblLook w:val="0000" w:firstRow="0" w:lastRow="0" w:firstColumn="0" w:lastColumn="0" w:noHBand="0" w:noVBand="0"/>
      </w:tblPr>
      <w:tblGrid>
        <w:gridCol w:w="2269"/>
        <w:gridCol w:w="7924"/>
      </w:tblGrid>
      <w:tr w:rsidR="005D6E9B" w:rsidTr="00185CDF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E9B" w:rsidRDefault="005D6E9B" w:rsidP="00185CDF">
            <w:pPr>
              <w:pStyle w:val="ac"/>
              <w:snapToGrid w:val="0"/>
              <w:ind w:left="0"/>
              <w:jc w:val="center"/>
            </w:pPr>
            <w:r>
              <w:rPr>
                <w:b/>
                <w:color w:val="000000"/>
                <w:sz w:val="28"/>
                <w:szCs w:val="28"/>
              </w:rPr>
              <w:t>Название ПК</w:t>
            </w:r>
          </w:p>
        </w:tc>
        <w:tc>
          <w:tcPr>
            <w:tcW w:w="7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E9B" w:rsidRDefault="005D6E9B" w:rsidP="00185CDF">
            <w:pPr>
              <w:pStyle w:val="ac"/>
              <w:snapToGrid w:val="0"/>
              <w:ind w:left="0"/>
              <w:jc w:val="center"/>
            </w:pPr>
            <w:r>
              <w:rPr>
                <w:b/>
                <w:spacing w:val="-6"/>
                <w:sz w:val="28"/>
                <w:szCs w:val="28"/>
              </w:rPr>
              <w:t>Результат, который Вы должны получить при прохождении практики</w:t>
            </w:r>
          </w:p>
        </w:tc>
      </w:tr>
      <w:tr w:rsidR="005D6E9B" w:rsidTr="00185CDF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E9B" w:rsidRDefault="005D6E9B" w:rsidP="00185CDF">
            <w:pPr>
              <w:pStyle w:val="ac"/>
              <w:snapToGrid w:val="0"/>
              <w:ind w:left="0"/>
            </w:pPr>
            <w:r>
              <w:rPr>
                <w:sz w:val="28"/>
                <w:szCs w:val="28"/>
              </w:rPr>
              <w:t>ПК 3</w:t>
            </w:r>
            <w:r>
              <w:rPr>
                <w:sz w:val="28"/>
                <w:szCs w:val="28"/>
                <w:lang w:val="en-US"/>
              </w:rPr>
              <w:t>.1</w:t>
            </w:r>
          </w:p>
          <w:p w:rsidR="005D6E9B" w:rsidRDefault="005D6E9B" w:rsidP="00185CDF">
            <w:pPr>
              <w:pStyle w:val="ac"/>
              <w:snapToGrid w:val="0"/>
              <w:ind w:left="0"/>
            </w:pPr>
          </w:p>
        </w:tc>
        <w:tc>
          <w:tcPr>
            <w:tcW w:w="7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E9B" w:rsidRDefault="005D6E9B" w:rsidP="00185CDF">
            <w:pPr>
              <w:snapToGrid w:val="0"/>
              <w:jc w:val="both"/>
            </w:pPr>
            <w:r>
              <w:rPr>
                <w:sz w:val="28"/>
                <w:szCs w:val="28"/>
              </w:rPr>
              <w:t>Участвовать в планировании работы персонала производственного подразделения.</w:t>
            </w:r>
          </w:p>
        </w:tc>
      </w:tr>
      <w:tr w:rsidR="005D6E9B" w:rsidTr="00185CDF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E9B" w:rsidRDefault="005D6E9B" w:rsidP="00185CDF">
            <w:pPr>
              <w:pStyle w:val="ac"/>
              <w:snapToGrid w:val="0"/>
              <w:ind w:left="0"/>
            </w:pPr>
            <w:r>
              <w:rPr>
                <w:color w:val="000000"/>
                <w:sz w:val="28"/>
                <w:szCs w:val="28"/>
                <w:lang w:val="en-US"/>
              </w:rPr>
              <w:t>ПК 3.2</w:t>
            </w:r>
          </w:p>
        </w:tc>
        <w:tc>
          <w:tcPr>
            <w:tcW w:w="7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E9B" w:rsidRDefault="005D6E9B" w:rsidP="00185CDF">
            <w:pPr>
              <w:snapToGrid w:val="0"/>
              <w:jc w:val="both"/>
            </w:pPr>
            <w:r>
              <w:rPr>
                <w:sz w:val="28"/>
                <w:szCs w:val="28"/>
              </w:rPr>
              <w:t>Организовывать работу коллектива исполнителей.</w:t>
            </w:r>
          </w:p>
        </w:tc>
      </w:tr>
      <w:tr w:rsidR="005D6E9B" w:rsidTr="00185CDF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E9B" w:rsidRDefault="005D6E9B" w:rsidP="00185CDF">
            <w:pPr>
              <w:pStyle w:val="ac"/>
              <w:snapToGrid w:val="0"/>
              <w:ind w:left="0"/>
            </w:pPr>
            <w:r>
              <w:rPr>
                <w:sz w:val="28"/>
                <w:szCs w:val="28"/>
              </w:rPr>
              <w:t xml:space="preserve">ПК </w:t>
            </w:r>
            <w:r>
              <w:rPr>
                <w:sz w:val="28"/>
                <w:szCs w:val="28"/>
                <w:lang w:val="en-US"/>
              </w:rPr>
              <w:t>3.3.</w:t>
            </w:r>
          </w:p>
          <w:p w:rsidR="005D6E9B" w:rsidRDefault="005D6E9B" w:rsidP="00185CDF">
            <w:pPr>
              <w:pStyle w:val="ac"/>
              <w:snapToGrid w:val="0"/>
              <w:ind w:left="0"/>
            </w:pPr>
          </w:p>
        </w:tc>
        <w:tc>
          <w:tcPr>
            <w:tcW w:w="7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E9B" w:rsidRDefault="005D6E9B" w:rsidP="00185CDF">
            <w:pPr>
              <w:snapToGrid w:val="0"/>
              <w:spacing w:after="120"/>
              <w:jc w:val="both"/>
            </w:pPr>
            <w:r>
              <w:rPr>
                <w:color w:val="000000"/>
                <w:sz w:val="28"/>
                <w:szCs w:val="28"/>
              </w:rPr>
              <w:t>Анализировать результаты деятельности коллектива исполнителей</w:t>
            </w:r>
          </w:p>
        </w:tc>
      </w:tr>
    </w:tbl>
    <w:p w:rsidR="005D6E9B" w:rsidRDefault="005D6E9B" w:rsidP="005D6E9B">
      <w:pPr>
        <w:pStyle w:val="Style9"/>
        <w:widowControl/>
        <w:spacing w:before="206" w:line="322" w:lineRule="exact"/>
      </w:pPr>
    </w:p>
    <w:p w:rsidR="005D6E9B" w:rsidRDefault="005D6E9B" w:rsidP="005D6E9B">
      <w:pPr>
        <w:pStyle w:val="21"/>
        <w:numPr>
          <w:ilvl w:val="0"/>
          <w:numId w:val="2"/>
        </w:numPr>
        <w:rPr>
          <w:color w:val="000000"/>
          <w:szCs w:val="28"/>
        </w:rPr>
      </w:pPr>
      <w:r>
        <w:rPr>
          <w:color w:val="000000"/>
          <w:sz w:val="28"/>
          <w:szCs w:val="28"/>
        </w:rPr>
        <w:t>Формирование общих компетенций (ОК)</w:t>
      </w:r>
    </w:p>
    <w:p w:rsidR="005D6E9B" w:rsidRDefault="005D6E9B" w:rsidP="005D6E9B">
      <w:pPr>
        <w:pStyle w:val="ac"/>
        <w:rPr>
          <w:color w:val="000000"/>
          <w:sz w:val="24"/>
          <w:szCs w:val="28"/>
        </w:rPr>
      </w:pPr>
    </w:p>
    <w:tbl>
      <w:tblPr>
        <w:tblW w:w="10193" w:type="dxa"/>
        <w:tblInd w:w="-169" w:type="dxa"/>
        <w:tblLayout w:type="fixed"/>
        <w:tblLook w:val="0000" w:firstRow="0" w:lastRow="0" w:firstColumn="0" w:lastColumn="0" w:noHBand="0" w:noVBand="0"/>
      </w:tblPr>
      <w:tblGrid>
        <w:gridCol w:w="2093"/>
        <w:gridCol w:w="8100"/>
      </w:tblGrid>
      <w:tr w:rsidR="005D6E9B" w:rsidTr="00206A6B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E9B" w:rsidRDefault="005D6E9B" w:rsidP="00185CDF">
            <w:pPr>
              <w:pStyle w:val="ac"/>
              <w:snapToGrid w:val="0"/>
              <w:ind w:left="0"/>
              <w:jc w:val="center"/>
            </w:pPr>
            <w:r>
              <w:rPr>
                <w:b/>
                <w:color w:val="000000"/>
                <w:sz w:val="28"/>
              </w:rPr>
              <w:t>Название ОК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E9B" w:rsidRDefault="005D6E9B" w:rsidP="00185CDF">
            <w:pPr>
              <w:pStyle w:val="ac"/>
              <w:snapToGrid w:val="0"/>
              <w:ind w:left="0"/>
              <w:jc w:val="center"/>
            </w:pPr>
            <w:r>
              <w:rPr>
                <w:b/>
                <w:spacing w:val="-6"/>
                <w:sz w:val="28"/>
              </w:rPr>
              <w:t>Результат, который Вы должны получить при прохождении практики</w:t>
            </w:r>
          </w:p>
        </w:tc>
      </w:tr>
      <w:tr w:rsidR="005D6E9B" w:rsidTr="00206A6B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E9B" w:rsidRDefault="005D6E9B" w:rsidP="00185CDF">
            <w:pPr>
              <w:pStyle w:val="ac"/>
              <w:snapToGrid w:val="0"/>
              <w:ind w:left="0"/>
            </w:pPr>
            <w:r>
              <w:rPr>
                <w:sz w:val="32"/>
                <w:szCs w:val="28"/>
              </w:rPr>
              <w:t xml:space="preserve">ОК </w:t>
            </w:r>
            <w:r>
              <w:rPr>
                <w:sz w:val="32"/>
                <w:szCs w:val="28"/>
                <w:lang w:val="en-US"/>
              </w:rPr>
              <w:t>1</w:t>
            </w:r>
          </w:p>
          <w:p w:rsidR="005D6E9B" w:rsidRDefault="005D6E9B" w:rsidP="00185CDF">
            <w:pPr>
              <w:pStyle w:val="ac"/>
              <w:snapToGrid w:val="0"/>
              <w:ind w:left="0"/>
            </w:pP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E9B" w:rsidRDefault="005D6E9B" w:rsidP="00185CDF">
            <w:pPr>
              <w:snapToGrid w:val="0"/>
              <w:jc w:val="both"/>
            </w:pPr>
            <w:r>
              <w:rPr>
                <w:sz w:val="28"/>
                <w:szCs w:val="28"/>
              </w:rPr>
              <w:t xml:space="preserve">Понимать сущность и социальную значимость своей будущей профессии, проявлять к ней устойчивый </w:t>
            </w:r>
            <w:r w:rsidR="00206A6B">
              <w:rPr>
                <w:sz w:val="28"/>
                <w:szCs w:val="28"/>
              </w:rPr>
              <w:t>интерес</w:t>
            </w:r>
          </w:p>
        </w:tc>
      </w:tr>
      <w:tr w:rsidR="00206A6B" w:rsidTr="00206A6B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A6B" w:rsidRDefault="00206A6B" w:rsidP="00206A6B">
            <w:pPr>
              <w:pStyle w:val="ac"/>
              <w:snapToGrid w:val="0"/>
              <w:ind w:left="0"/>
              <w:rPr>
                <w:sz w:val="32"/>
                <w:szCs w:val="28"/>
                <w:lang w:val="en-US"/>
              </w:rPr>
            </w:pPr>
            <w:r>
              <w:rPr>
                <w:sz w:val="32"/>
                <w:szCs w:val="28"/>
              </w:rPr>
              <w:lastRenderedPageBreak/>
              <w:t xml:space="preserve">ОК </w:t>
            </w:r>
            <w:r>
              <w:rPr>
                <w:sz w:val="32"/>
                <w:szCs w:val="28"/>
                <w:lang w:val="en-US"/>
              </w:rPr>
              <w:t>1</w:t>
            </w:r>
          </w:p>
          <w:p w:rsidR="00206A6B" w:rsidRDefault="00206A6B" w:rsidP="00206A6B">
            <w:pPr>
              <w:pStyle w:val="ac"/>
              <w:snapToGrid w:val="0"/>
              <w:ind w:left="0"/>
              <w:rPr>
                <w:sz w:val="32"/>
                <w:szCs w:val="28"/>
                <w:lang w:val="en-US"/>
              </w:rPr>
            </w:pP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A6B" w:rsidRPr="00861B9A" w:rsidRDefault="00206A6B" w:rsidP="00206A6B">
            <w:pPr>
              <w:snapToGrid w:val="0"/>
              <w:jc w:val="both"/>
              <w:rPr>
                <w:sz w:val="28"/>
                <w:szCs w:val="28"/>
              </w:rPr>
            </w:pPr>
            <w:r w:rsidRPr="00861B9A">
              <w:rPr>
                <w:sz w:val="28"/>
                <w:szCs w:val="28"/>
              </w:rPr>
              <w:t>Выбирать способы решения задач профессиональной деятельности применительно к различным</w:t>
            </w:r>
          </w:p>
          <w:p w:rsidR="00206A6B" w:rsidRDefault="00206A6B" w:rsidP="00206A6B">
            <w:pPr>
              <w:snapToGrid w:val="0"/>
              <w:jc w:val="both"/>
              <w:rPr>
                <w:sz w:val="28"/>
                <w:szCs w:val="28"/>
              </w:rPr>
            </w:pPr>
            <w:r w:rsidRPr="00861B9A">
              <w:rPr>
                <w:sz w:val="28"/>
                <w:szCs w:val="28"/>
              </w:rPr>
              <w:t>контекстам</w:t>
            </w:r>
          </w:p>
        </w:tc>
      </w:tr>
      <w:tr w:rsidR="00206A6B" w:rsidTr="00206A6B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A6B" w:rsidRDefault="00206A6B" w:rsidP="00206A6B">
            <w:pPr>
              <w:pStyle w:val="ac"/>
              <w:snapToGrid w:val="0"/>
              <w:ind w:left="0"/>
              <w:rPr>
                <w:color w:val="000000"/>
                <w:sz w:val="32"/>
                <w:szCs w:val="28"/>
                <w:lang w:val="en-US"/>
              </w:rPr>
            </w:pPr>
            <w:r>
              <w:rPr>
                <w:color w:val="000000"/>
                <w:sz w:val="32"/>
                <w:szCs w:val="28"/>
                <w:lang w:val="en-US"/>
              </w:rPr>
              <w:t>ОК 2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A6B" w:rsidRPr="00861B9A" w:rsidRDefault="00206A6B" w:rsidP="00206A6B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861B9A">
              <w:rPr>
                <w:color w:val="000000"/>
                <w:sz w:val="28"/>
                <w:szCs w:val="28"/>
              </w:rPr>
              <w:t>Осуществлять поиск, анализ и интерпретацию информации, необходимой для выполнения задач</w:t>
            </w:r>
          </w:p>
          <w:p w:rsidR="00206A6B" w:rsidRDefault="00206A6B" w:rsidP="00206A6B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профессиональной деятельности</w:t>
            </w:r>
          </w:p>
        </w:tc>
      </w:tr>
      <w:tr w:rsidR="00206A6B" w:rsidTr="00206A6B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A6B" w:rsidRDefault="00206A6B" w:rsidP="00206A6B">
            <w:pPr>
              <w:pStyle w:val="ac"/>
              <w:snapToGrid w:val="0"/>
              <w:ind w:left="0"/>
              <w:rPr>
                <w:color w:val="000000"/>
                <w:sz w:val="32"/>
                <w:szCs w:val="28"/>
                <w:lang w:val="en-US"/>
              </w:rPr>
            </w:pPr>
            <w:r>
              <w:rPr>
                <w:color w:val="000000"/>
                <w:sz w:val="32"/>
                <w:szCs w:val="28"/>
                <w:lang w:val="en-US"/>
              </w:rPr>
              <w:t>ОК 3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A6B" w:rsidRDefault="00206A6B" w:rsidP="00206A6B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861B9A">
              <w:rPr>
                <w:color w:val="000000"/>
                <w:sz w:val="28"/>
                <w:szCs w:val="28"/>
              </w:rPr>
              <w:t>Планировать и реализовывать собственное професс</w:t>
            </w:r>
            <w:r>
              <w:rPr>
                <w:color w:val="000000"/>
                <w:sz w:val="28"/>
                <w:szCs w:val="28"/>
              </w:rPr>
              <w:t>иональное и личностное развитие</w:t>
            </w:r>
          </w:p>
        </w:tc>
      </w:tr>
      <w:tr w:rsidR="00206A6B" w:rsidTr="00206A6B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A6B" w:rsidRDefault="00206A6B" w:rsidP="00206A6B">
            <w:pPr>
              <w:pStyle w:val="ac"/>
              <w:snapToGrid w:val="0"/>
              <w:ind w:left="0"/>
            </w:pPr>
            <w:r>
              <w:rPr>
                <w:sz w:val="32"/>
                <w:szCs w:val="28"/>
              </w:rPr>
              <w:t xml:space="preserve">ОК </w:t>
            </w:r>
            <w:r>
              <w:rPr>
                <w:sz w:val="32"/>
                <w:szCs w:val="28"/>
                <w:lang w:val="en-US"/>
              </w:rPr>
              <w:t>4</w:t>
            </w:r>
          </w:p>
          <w:p w:rsidR="00206A6B" w:rsidRDefault="00206A6B" w:rsidP="00206A6B">
            <w:pPr>
              <w:pStyle w:val="ac"/>
              <w:snapToGrid w:val="0"/>
              <w:ind w:left="0"/>
              <w:rPr>
                <w:sz w:val="32"/>
                <w:szCs w:val="28"/>
                <w:lang w:val="en-US"/>
              </w:rPr>
            </w:pP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A6B" w:rsidRDefault="00206A6B" w:rsidP="00206A6B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861B9A">
              <w:rPr>
                <w:color w:val="000000"/>
                <w:sz w:val="28"/>
                <w:szCs w:val="28"/>
              </w:rPr>
              <w:t>Работать в коллективе и команде, эффективно взаимодействовать с коллегами, руководством,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61B9A">
              <w:rPr>
                <w:color w:val="000000"/>
                <w:sz w:val="28"/>
                <w:szCs w:val="28"/>
              </w:rPr>
              <w:t>клиентами</w:t>
            </w:r>
          </w:p>
        </w:tc>
      </w:tr>
      <w:tr w:rsidR="00206A6B" w:rsidTr="00206A6B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A6B" w:rsidRDefault="00206A6B" w:rsidP="00206A6B">
            <w:pPr>
              <w:pStyle w:val="ac"/>
              <w:snapToGrid w:val="0"/>
              <w:ind w:left="0"/>
              <w:rPr>
                <w:color w:val="000000"/>
                <w:sz w:val="32"/>
                <w:szCs w:val="28"/>
                <w:lang w:val="en-US"/>
              </w:rPr>
            </w:pPr>
            <w:r>
              <w:rPr>
                <w:color w:val="000000"/>
                <w:sz w:val="32"/>
                <w:szCs w:val="28"/>
                <w:lang w:val="en-US"/>
              </w:rPr>
              <w:t>ОК 5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A6B" w:rsidRDefault="00206A6B" w:rsidP="00206A6B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861B9A">
              <w:rPr>
                <w:color w:val="000000"/>
                <w:sz w:val="28"/>
                <w:szCs w:val="28"/>
              </w:rPr>
              <w:t>Осуществлять устную и письменную коммуникацию на государственном языке Российской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61B9A">
              <w:rPr>
                <w:color w:val="000000"/>
                <w:sz w:val="28"/>
                <w:szCs w:val="28"/>
              </w:rPr>
              <w:t>Федерации с учетом особенностей соци</w:t>
            </w:r>
            <w:r>
              <w:rPr>
                <w:color w:val="000000"/>
                <w:sz w:val="28"/>
                <w:szCs w:val="28"/>
              </w:rPr>
              <w:t>ального и культурного контекста</w:t>
            </w:r>
          </w:p>
        </w:tc>
      </w:tr>
      <w:tr w:rsidR="00206A6B" w:rsidTr="00206A6B">
        <w:tc>
          <w:tcPr>
            <w:tcW w:w="20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A6B" w:rsidRDefault="00206A6B" w:rsidP="00206A6B">
            <w:pPr>
              <w:pStyle w:val="ac"/>
              <w:snapToGrid w:val="0"/>
              <w:ind w:left="0"/>
              <w:rPr>
                <w:color w:val="000000"/>
                <w:sz w:val="32"/>
                <w:szCs w:val="28"/>
              </w:rPr>
            </w:pPr>
            <w:r>
              <w:rPr>
                <w:color w:val="000000"/>
                <w:sz w:val="32"/>
                <w:szCs w:val="28"/>
              </w:rPr>
              <w:t>ОК 6</w:t>
            </w:r>
          </w:p>
        </w:tc>
        <w:tc>
          <w:tcPr>
            <w:tcW w:w="8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A6B" w:rsidRDefault="00206A6B" w:rsidP="00206A6B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861B9A">
              <w:rPr>
                <w:color w:val="000000"/>
                <w:sz w:val="28"/>
                <w:szCs w:val="28"/>
              </w:rPr>
              <w:t>Проявлять гражданско-патриотическую позицию, демонстрировать осознанное поведение на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61B9A">
              <w:rPr>
                <w:color w:val="000000"/>
                <w:sz w:val="28"/>
                <w:szCs w:val="28"/>
              </w:rPr>
              <w:t>основе традицио</w:t>
            </w:r>
            <w:r>
              <w:rPr>
                <w:color w:val="000000"/>
                <w:sz w:val="28"/>
                <w:szCs w:val="28"/>
              </w:rPr>
              <w:t>нных общечеловеческих ценностей</w:t>
            </w:r>
          </w:p>
        </w:tc>
      </w:tr>
      <w:tr w:rsidR="00206A6B" w:rsidTr="00206A6B">
        <w:tc>
          <w:tcPr>
            <w:tcW w:w="209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6A6B" w:rsidRDefault="00206A6B" w:rsidP="00206A6B">
            <w:pPr>
              <w:pStyle w:val="ac"/>
              <w:snapToGrid w:val="0"/>
              <w:ind w:left="0"/>
              <w:rPr>
                <w:color w:val="000000"/>
                <w:sz w:val="32"/>
                <w:szCs w:val="28"/>
              </w:rPr>
            </w:pPr>
            <w:r>
              <w:rPr>
                <w:color w:val="000000"/>
                <w:sz w:val="32"/>
                <w:szCs w:val="28"/>
              </w:rPr>
              <w:t>ОК 7</w:t>
            </w:r>
          </w:p>
        </w:tc>
        <w:tc>
          <w:tcPr>
            <w:tcW w:w="810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06A6B" w:rsidRPr="00861B9A" w:rsidRDefault="00206A6B" w:rsidP="00206A6B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861B9A">
              <w:rPr>
                <w:color w:val="000000"/>
                <w:sz w:val="28"/>
                <w:szCs w:val="28"/>
              </w:rPr>
              <w:t>Содействовать сохранению окружающей среды, ресурсосбережению, эффективно действовать в</w:t>
            </w:r>
          </w:p>
          <w:p w:rsidR="00206A6B" w:rsidRDefault="00206A6B" w:rsidP="00206A6B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861B9A">
              <w:rPr>
                <w:color w:val="000000"/>
                <w:sz w:val="28"/>
                <w:szCs w:val="28"/>
              </w:rPr>
              <w:t>чрезвычайных ситуациях</w:t>
            </w:r>
            <w:r>
              <w:t xml:space="preserve"> </w:t>
            </w:r>
          </w:p>
        </w:tc>
      </w:tr>
      <w:tr w:rsidR="00206A6B" w:rsidTr="00206A6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A6B" w:rsidRDefault="00206A6B" w:rsidP="00206A6B">
            <w:pPr>
              <w:pStyle w:val="ac"/>
              <w:snapToGrid w:val="0"/>
              <w:ind w:left="0"/>
              <w:rPr>
                <w:color w:val="000000"/>
                <w:sz w:val="32"/>
                <w:szCs w:val="28"/>
              </w:rPr>
            </w:pPr>
            <w:r>
              <w:rPr>
                <w:color w:val="000000"/>
                <w:sz w:val="32"/>
                <w:szCs w:val="28"/>
              </w:rPr>
              <w:t>ОК 8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A6B" w:rsidRDefault="00206A6B" w:rsidP="00206A6B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861B9A">
              <w:rPr>
                <w:color w:val="000000"/>
                <w:sz w:val="28"/>
                <w:szCs w:val="28"/>
              </w:rPr>
              <w:t>Использовать средства физической культуры для сохранения и укрепления здоровья в процессе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61B9A">
              <w:rPr>
                <w:color w:val="000000"/>
                <w:sz w:val="28"/>
                <w:szCs w:val="28"/>
              </w:rPr>
              <w:t>профессиональной деятельности и поддержания необходимого уро</w:t>
            </w:r>
            <w:r>
              <w:rPr>
                <w:color w:val="000000"/>
                <w:sz w:val="28"/>
                <w:szCs w:val="28"/>
              </w:rPr>
              <w:t>вня физической подготовленности</w:t>
            </w:r>
          </w:p>
        </w:tc>
      </w:tr>
      <w:tr w:rsidR="00206A6B" w:rsidTr="00206A6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A6B" w:rsidRDefault="00206A6B" w:rsidP="00206A6B">
            <w:pPr>
              <w:pStyle w:val="ac"/>
              <w:snapToGrid w:val="0"/>
              <w:ind w:left="0"/>
              <w:rPr>
                <w:color w:val="000000"/>
                <w:sz w:val="32"/>
                <w:szCs w:val="28"/>
              </w:rPr>
            </w:pPr>
            <w:r w:rsidRPr="00861B9A">
              <w:rPr>
                <w:color w:val="000000"/>
                <w:sz w:val="32"/>
                <w:szCs w:val="28"/>
              </w:rPr>
              <w:t>ОК 9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A6B" w:rsidRDefault="00206A6B" w:rsidP="00206A6B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861B9A">
              <w:rPr>
                <w:color w:val="000000"/>
                <w:sz w:val="28"/>
                <w:szCs w:val="28"/>
              </w:rPr>
              <w:t xml:space="preserve">Использовать информационные технологии </w:t>
            </w:r>
            <w:r>
              <w:rPr>
                <w:color w:val="000000"/>
                <w:sz w:val="28"/>
                <w:szCs w:val="28"/>
              </w:rPr>
              <w:t>в профессиональной деятельности</w:t>
            </w:r>
          </w:p>
        </w:tc>
      </w:tr>
      <w:tr w:rsidR="00206A6B" w:rsidTr="00206A6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A6B" w:rsidRDefault="00206A6B" w:rsidP="00206A6B">
            <w:pPr>
              <w:pStyle w:val="ac"/>
              <w:snapToGrid w:val="0"/>
              <w:ind w:left="0"/>
              <w:rPr>
                <w:color w:val="000000"/>
                <w:sz w:val="32"/>
                <w:szCs w:val="28"/>
              </w:rPr>
            </w:pPr>
            <w:r>
              <w:rPr>
                <w:color w:val="000000"/>
                <w:sz w:val="32"/>
                <w:szCs w:val="28"/>
              </w:rPr>
              <w:t>ОК 10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A6B" w:rsidRDefault="00206A6B" w:rsidP="00206A6B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861B9A">
              <w:rPr>
                <w:color w:val="000000"/>
                <w:sz w:val="28"/>
                <w:szCs w:val="28"/>
              </w:rPr>
              <w:t>Пользоваться профессиональной документацией на госуд</w:t>
            </w:r>
            <w:r>
              <w:rPr>
                <w:color w:val="000000"/>
                <w:sz w:val="28"/>
                <w:szCs w:val="28"/>
              </w:rPr>
              <w:t>арственном и иностранном языках</w:t>
            </w:r>
          </w:p>
        </w:tc>
      </w:tr>
      <w:tr w:rsidR="00206A6B" w:rsidTr="00206A6B">
        <w:tc>
          <w:tcPr>
            <w:tcW w:w="20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A6B" w:rsidRDefault="00206A6B" w:rsidP="00206A6B">
            <w:pPr>
              <w:pStyle w:val="ac"/>
              <w:snapToGrid w:val="0"/>
              <w:ind w:left="0"/>
              <w:rPr>
                <w:color w:val="000000"/>
                <w:sz w:val="32"/>
                <w:szCs w:val="28"/>
              </w:rPr>
            </w:pPr>
            <w:r>
              <w:rPr>
                <w:color w:val="000000"/>
                <w:sz w:val="32"/>
                <w:szCs w:val="28"/>
              </w:rPr>
              <w:t>ОК 11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A6B" w:rsidRDefault="00206A6B" w:rsidP="00206A6B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C00687">
              <w:rPr>
                <w:color w:val="000000"/>
                <w:sz w:val="28"/>
                <w:szCs w:val="28"/>
              </w:rPr>
              <w:t>Использовать знания по финансовой грамотности, планировать предпринимательскую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00687">
              <w:rPr>
                <w:color w:val="000000"/>
                <w:sz w:val="28"/>
                <w:szCs w:val="28"/>
              </w:rPr>
              <w:t>деятельность в профессиональной сфере</w:t>
            </w:r>
          </w:p>
        </w:tc>
      </w:tr>
    </w:tbl>
    <w:p w:rsidR="005D6E9B" w:rsidRDefault="005D6E9B" w:rsidP="005D6E9B">
      <w:pPr>
        <w:spacing w:line="216" w:lineRule="auto"/>
        <w:ind w:firstLine="360"/>
        <w:jc w:val="both"/>
      </w:pPr>
    </w:p>
    <w:p w:rsidR="00206A6B" w:rsidRDefault="005D6E9B" w:rsidP="005D6E9B">
      <w:pPr>
        <w:spacing w:line="21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Практика может быть организована </w:t>
      </w:r>
      <w:r w:rsidR="00206A6B">
        <w:rPr>
          <w:sz w:val="28"/>
          <w:szCs w:val="28"/>
        </w:rPr>
        <w:t xml:space="preserve">в ПАО «Тулачермет», АО «КБП», </w:t>
      </w:r>
    </w:p>
    <w:p w:rsidR="005D6E9B" w:rsidRDefault="00206A6B" w:rsidP="005D6E9B">
      <w:pPr>
        <w:spacing w:line="21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АО « АК</w:t>
      </w:r>
      <w:r w:rsidR="005D6E9B">
        <w:rPr>
          <w:sz w:val="28"/>
          <w:szCs w:val="28"/>
        </w:rPr>
        <w:t xml:space="preserve"> «Туламашзавод»</w:t>
      </w:r>
      <w:r>
        <w:rPr>
          <w:sz w:val="28"/>
          <w:szCs w:val="28"/>
        </w:rPr>
        <w:t>, АО «Тульский завод резинотехнических изделий»</w:t>
      </w:r>
      <w:r w:rsidR="005D6E9B">
        <w:rPr>
          <w:sz w:val="28"/>
          <w:szCs w:val="28"/>
        </w:rPr>
        <w:t xml:space="preserve"> и др.</w:t>
      </w:r>
    </w:p>
    <w:p w:rsidR="005D6E9B" w:rsidRDefault="005D6E9B" w:rsidP="005D6E9B">
      <w:pPr>
        <w:spacing w:line="216" w:lineRule="auto"/>
        <w:ind w:firstLine="360"/>
        <w:jc w:val="both"/>
        <w:rPr>
          <w:sz w:val="28"/>
          <w:szCs w:val="28"/>
        </w:rPr>
      </w:pPr>
    </w:p>
    <w:p w:rsidR="005D6E9B" w:rsidRDefault="005D6E9B" w:rsidP="005D6E9B">
      <w:pPr>
        <w:pStyle w:val="1"/>
        <w:numPr>
          <w:ilvl w:val="0"/>
          <w:numId w:val="0"/>
        </w:numPr>
        <w:ind w:left="432"/>
        <w:jc w:val="left"/>
      </w:pPr>
      <w:r>
        <w:t>2 СОДЕРЖАНИЕ ПРАКТИКИ</w:t>
      </w:r>
    </w:p>
    <w:p w:rsidR="005D6E9B" w:rsidRDefault="005D6E9B" w:rsidP="005D6E9B">
      <w:pPr>
        <w:spacing w:line="216" w:lineRule="auto"/>
        <w:jc w:val="both"/>
      </w:pPr>
    </w:p>
    <w:p w:rsidR="005D6E9B" w:rsidRDefault="005D6E9B" w:rsidP="005D6E9B">
      <w:pPr>
        <w:spacing w:line="216" w:lineRule="auto"/>
        <w:ind w:firstLine="36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Содержание заданий практики позволит Вам сформировать профессиональные компетенции (ПК) по виду профессиональной деятельности:</w:t>
      </w:r>
      <w:r w:rsidR="00D51C9B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Организация деятельности производственного подразделения, а также будет способствовать формированию</w:t>
      </w:r>
      <w:r>
        <w:rPr>
          <w:sz w:val="28"/>
          <w:szCs w:val="28"/>
        </w:rPr>
        <w:t xml:space="preserve"> общих (ОК). </w:t>
      </w:r>
    </w:p>
    <w:p w:rsidR="005D6E9B" w:rsidRDefault="005D6E9B" w:rsidP="005D6E9B">
      <w:pPr>
        <w:spacing w:line="216" w:lineRule="auto"/>
        <w:ind w:firstLine="360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прибытии на место прохождения практики, Вы совместно с руководителем практики составляете календарный план прохождения практики по профилю специальности. При составлении плана следует </w:t>
      </w:r>
      <w:r w:rsidR="00206A6B">
        <w:rPr>
          <w:color w:val="000000"/>
          <w:sz w:val="28"/>
          <w:szCs w:val="28"/>
        </w:rPr>
        <w:t>руководствоваться заданиями</w:t>
      </w:r>
      <w:r>
        <w:rPr>
          <w:color w:val="000000"/>
          <w:sz w:val="28"/>
          <w:szCs w:val="28"/>
        </w:rPr>
        <w:t xml:space="preserve"> по практике. </w:t>
      </w:r>
    </w:p>
    <w:p w:rsidR="005D6E9B" w:rsidRDefault="005D6E9B" w:rsidP="005D6E9B">
      <w:pPr>
        <w:pStyle w:val="ab"/>
        <w:spacing w:before="0" w:after="0" w:line="228" w:lineRule="auto"/>
        <w:ind w:firstLine="567"/>
        <w:jc w:val="both"/>
        <w:rPr>
          <w:b/>
          <w:color w:val="000000"/>
          <w:sz w:val="28"/>
          <w:szCs w:val="28"/>
        </w:rPr>
      </w:pPr>
    </w:p>
    <w:tbl>
      <w:tblPr>
        <w:tblW w:w="0" w:type="auto"/>
        <w:tblInd w:w="-169" w:type="dxa"/>
        <w:tblLayout w:type="fixed"/>
        <w:tblLook w:val="0000" w:firstRow="0" w:lastRow="0" w:firstColumn="0" w:lastColumn="0" w:noHBand="0" w:noVBand="0"/>
      </w:tblPr>
      <w:tblGrid>
        <w:gridCol w:w="1560"/>
        <w:gridCol w:w="4183"/>
        <w:gridCol w:w="4405"/>
      </w:tblGrid>
      <w:tr w:rsidR="005D6E9B" w:rsidTr="00185CDF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6E9B" w:rsidRDefault="005D6E9B" w:rsidP="00185CDF">
            <w:pPr>
              <w:pStyle w:val="ab"/>
              <w:snapToGrid w:val="0"/>
              <w:spacing w:before="0" w:after="0" w:line="228" w:lineRule="auto"/>
              <w:jc w:val="center"/>
            </w:pPr>
            <w:r>
              <w:rPr>
                <w:b/>
                <w:sz w:val="28"/>
                <w:szCs w:val="28"/>
              </w:rPr>
              <w:t>ПК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6E9B" w:rsidRDefault="005D6E9B" w:rsidP="00185CDF">
            <w:pPr>
              <w:pStyle w:val="ab"/>
              <w:snapToGrid w:val="0"/>
              <w:spacing w:before="0" w:after="0" w:line="228" w:lineRule="auto"/>
              <w:jc w:val="center"/>
            </w:pPr>
            <w:r>
              <w:rPr>
                <w:b/>
                <w:sz w:val="28"/>
                <w:szCs w:val="28"/>
              </w:rPr>
              <w:t>Задания на практику</w:t>
            </w: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6E9B" w:rsidRDefault="005D6E9B" w:rsidP="00185CDF">
            <w:pPr>
              <w:widowControl/>
              <w:snapToGrid w:val="0"/>
              <w:spacing w:line="228" w:lineRule="auto"/>
              <w:jc w:val="center"/>
            </w:pPr>
            <w:r>
              <w:rPr>
                <w:b/>
                <w:spacing w:val="-6"/>
                <w:sz w:val="24"/>
                <w:szCs w:val="24"/>
              </w:rPr>
              <w:t>Результат должен найти отражение</w:t>
            </w:r>
          </w:p>
        </w:tc>
      </w:tr>
      <w:tr w:rsidR="005D6E9B" w:rsidTr="00185CDF"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E9B" w:rsidRDefault="005D6E9B" w:rsidP="00185CDF">
            <w:pPr>
              <w:pStyle w:val="ab"/>
              <w:snapToGrid w:val="0"/>
              <w:spacing w:before="0" w:after="0" w:line="228" w:lineRule="auto"/>
              <w:jc w:val="both"/>
            </w:pPr>
            <w:r>
              <w:rPr>
                <w:sz w:val="28"/>
                <w:szCs w:val="28"/>
                <w:lang w:val="en-US"/>
              </w:rPr>
              <w:lastRenderedPageBreak/>
              <w:t>ПК 3.1-3.2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E9B" w:rsidRDefault="005D6E9B" w:rsidP="00185CDF">
            <w:pPr>
              <w:widowControl/>
              <w:autoSpaceDE/>
              <w:snapToGrid w:val="0"/>
              <w:spacing w:line="228" w:lineRule="auto"/>
              <w:jc w:val="both"/>
            </w:pPr>
            <w:r>
              <w:rPr>
                <w:bCs/>
                <w:sz w:val="24"/>
                <w:szCs w:val="24"/>
                <w:lang w:eastAsia="ar-SA"/>
              </w:rPr>
              <w:t xml:space="preserve">Составить и проанализировать организационную и производственную структуру предприятия. Дать характеристику производственным подразделениям предприятия и управленческой структуре. </w:t>
            </w:r>
            <w:r>
              <w:rPr>
                <w:rFonts w:eastAsia="Calibri"/>
                <w:bCs/>
                <w:color w:val="000000"/>
                <w:sz w:val="24"/>
                <w:szCs w:val="24"/>
                <w:lang w:eastAsia="ar-SA"/>
              </w:rPr>
              <w:t>Изучить должностные инструкции специалистов подразделения.</w:t>
            </w: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E9B" w:rsidRDefault="005D6E9B" w:rsidP="00185CDF">
            <w:pPr>
              <w:widowControl/>
              <w:shd w:val="clear" w:color="auto" w:fill="FFFFFF"/>
              <w:tabs>
                <w:tab w:val="left" w:pos="245"/>
              </w:tabs>
              <w:autoSpaceDE/>
              <w:snapToGrid w:val="0"/>
              <w:spacing w:line="252" w:lineRule="auto"/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ar-SA"/>
              </w:rPr>
              <w:t xml:space="preserve">Описание организации (предприятия) и направлений ее деятельности. </w:t>
            </w:r>
          </w:p>
          <w:p w:rsidR="005D6E9B" w:rsidRDefault="005D6E9B" w:rsidP="00185CDF">
            <w:pPr>
              <w:widowControl/>
              <w:autoSpaceDE/>
              <w:snapToGrid w:val="0"/>
              <w:spacing w:line="228" w:lineRule="auto"/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ar-SA"/>
              </w:rPr>
              <w:t xml:space="preserve">Структура управления подразделением. </w:t>
            </w:r>
          </w:p>
          <w:p w:rsidR="005D6E9B" w:rsidRDefault="005D6E9B" w:rsidP="00185CDF">
            <w:pPr>
              <w:widowControl/>
              <w:autoSpaceDE/>
              <w:snapToGrid w:val="0"/>
              <w:spacing w:line="228" w:lineRule="auto"/>
              <w:jc w:val="both"/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ar-SA"/>
              </w:rPr>
              <w:t>Функциональные обязанности персонала подразделения.</w:t>
            </w:r>
          </w:p>
        </w:tc>
      </w:tr>
      <w:tr w:rsidR="005D6E9B" w:rsidTr="00185CDF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E9B" w:rsidRDefault="005D6E9B" w:rsidP="00185CDF">
            <w:pPr>
              <w:pStyle w:val="ab"/>
              <w:snapToGrid w:val="0"/>
              <w:spacing w:before="0" w:after="0" w:line="228" w:lineRule="auto"/>
              <w:jc w:val="both"/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E9B" w:rsidRDefault="005D6E9B" w:rsidP="00185CD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5" w:line="252" w:lineRule="auto"/>
              <w:jc w:val="both"/>
            </w:pPr>
            <w:r>
              <w:rPr>
                <w:rFonts w:eastAsia="Calibri"/>
                <w:color w:val="000000"/>
                <w:sz w:val="24"/>
                <w:szCs w:val="24"/>
              </w:rPr>
              <w:t>Изучить внешнюю среду организации</w:t>
            </w: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E9B" w:rsidRDefault="005D6E9B" w:rsidP="00185CDF">
            <w:pPr>
              <w:widowControl/>
              <w:autoSpaceDE/>
              <w:snapToGrid w:val="0"/>
              <w:spacing w:line="228" w:lineRule="auto"/>
              <w:jc w:val="both"/>
            </w:pPr>
            <w:r>
              <w:rPr>
                <w:bCs/>
                <w:sz w:val="24"/>
                <w:szCs w:val="24"/>
                <w:lang w:eastAsia="ar-SA"/>
              </w:rPr>
              <w:t>Характеристика внешней среды и ее влияние на структурное подразделение</w:t>
            </w:r>
          </w:p>
        </w:tc>
      </w:tr>
      <w:tr w:rsidR="005D6E9B" w:rsidTr="00185CDF"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E9B" w:rsidRDefault="005D6E9B" w:rsidP="00185CDF">
            <w:pPr>
              <w:pStyle w:val="ab"/>
              <w:snapToGrid w:val="0"/>
              <w:spacing w:before="0" w:after="0" w:line="228" w:lineRule="auto"/>
              <w:jc w:val="both"/>
            </w:pPr>
          </w:p>
        </w:tc>
        <w:tc>
          <w:tcPr>
            <w:tcW w:w="4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E9B" w:rsidRDefault="005D6E9B" w:rsidP="00185CD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5" w:line="252" w:lineRule="auto"/>
              <w:jc w:val="both"/>
            </w:pPr>
            <w:r>
              <w:rPr>
                <w:rFonts w:eastAsia="Calibri"/>
                <w:color w:val="000000"/>
                <w:sz w:val="24"/>
                <w:szCs w:val="24"/>
              </w:rPr>
              <w:t>Изучить внутреннюю среду организации</w:t>
            </w:r>
          </w:p>
        </w:tc>
        <w:tc>
          <w:tcPr>
            <w:tcW w:w="4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E9B" w:rsidRDefault="005D6E9B" w:rsidP="00185CDF">
            <w:pPr>
              <w:widowControl/>
              <w:autoSpaceDE/>
              <w:snapToGrid w:val="0"/>
              <w:spacing w:line="228" w:lineRule="auto"/>
              <w:jc w:val="both"/>
            </w:pPr>
            <w:r>
              <w:rPr>
                <w:bCs/>
                <w:sz w:val="24"/>
                <w:szCs w:val="24"/>
                <w:lang w:eastAsia="ar-SA"/>
              </w:rPr>
              <w:t>Характеристика внутренней среды и ее влияние на структурное подразделение</w:t>
            </w:r>
          </w:p>
        </w:tc>
      </w:tr>
      <w:tr w:rsidR="005D6E9B" w:rsidTr="00185CDF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E9B" w:rsidRDefault="005D6E9B" w:rsidP="00185CDF">
            <w:pPr>
              <w:pStyle w:val="ab"/>
              <w:snapToGrid w:val="0"/>
              <w:spacing w:before="0" w:after="0" w:line="228" w:lineRule="auto"/>
              <w:jc w:val="both"/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E9B" w:rsidRDefault="005D6E9B" w:rsidP="00185CD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5" w:line="252" w:lineRule="auto"/>
              <w:jc w:val="both"/>
            </w:pPr>
            <w:r>
              <w:rPr>
                <w:rFonts w:eastAsia="Calibri"/>
                <w:color w:val="000000"/>
                <w:sz w:val="24"/>
                <w:szCs w:val="24"/>
              </w:rPr>
              <w:t>Участвовать в руководстве работой подразделения, принятии управленческих решений в рамках структурного подразделения (цеха, участка).</w:t>
            </w: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E9B" w:rsidRDefault="005D6E9B" w:rsidP="00185CDF">
            <w:pPr>
              <w:widowControl/>
              <w:autoSpaceDE/>
              <w:snapToGrid w:val="0"/>
              <w:spacing w:line="228" w:lineRule="auto"/>
              <w:jc w:val="both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Краткая характеристика содержания выполняемых работ в цехе, (участке).  Составить план работы (мероприятий) производственного подразделения (участка, цеха), используя данные работы производственного подразделения.</w:t>
            </w:r>
          </w:p>
          <w:p w:rsidR="005D6E9B" w:rsidRDefault="005D6E9B" w:rsidP="00185CDF">
            <w:pPr>
              <w:widowControl/>
              <w:autoSpaceDE/>
              <w:snapToGrid w:val="0"/>
              <w:spacing w:line="228" w:lineRule="auto"/>
              <w:jc w:val="both"/>
            </w:pPr>
            <w:r>
              <w:rPr>
                <w:bCs/>
                <w:sz w:val="24"/>
                <w:szCs w:val="24"/>
                <w:lang w:eastAsia="ar-SA"/>
              </w:rPr>
              <w:t>Составить рекламное объявление структурного подразделения</w:t>
            </w:r>
          </w:p>
        </w:tc>
      </w:tr>
      <w:tr w:rsidR="005D6E9B" w:rsidTr="00185CDF"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E9B" w:rsidRDefault="005D6E9B" w:rsidP="00185CDF">
            <w:pPr>
              <w:pStyle w:val="ab"/>
              <w:snapToGrid w:val="0"/>
              <w:spacing w:before="0" w:after="0" w:line="228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ПК 3.</w:t>
            </w:r>
            <w:r>
              <w:rPr>
                <w:sz w:val="28"/>
                <w:szCs w:val="28"/>
                <w:lang w:val="en-US"/>
              </w:rPr>
              <w:t>3</w:t>
            </w:r>
          </w:p>
          <w:p w:rsidR="005D6E9B" w:rsidRDefault="005D6E9B" w:rsidP="00185CDF">
            <w:pPr>
              <w:pStyle w:val="ab"/>
              <w:snapToGrid w:val="0"/>
              <w:spacing w:before="0" w:after="0" w:line="228" w:lineRule="auto"/>
              <w:jc w:val="both"/>
              <w:rPr>
                <w:sz w:val="28"/>
                <w:szCs w:val="28"/>
                <w:lang w:val="en-US"/>
              </w:rPr>
            </w:pPr>
          </w:p>
          <w:p w:rsidR="005D6E9B" w:rsidRDefault="005D6E9B" w:rsidP="00185CDF">
            <w:pPr>
              <w:pStyle w:val="ab"/>
              <w:snapToGrid w:val="0"/>
              <w:spacing w:before="0" w:after="0" w:line="228" w:lineRule="auto"/>
              <w:jc w:val="both"/>
            </w:pPr>
          </w:p>
          <w:p w:rsidR="005D6E9B" w:rsidRDefault="005D6E9B" w:rsidP="00185CDF">
            <w:pPr>
              <w:pStyle w:val="ab"/>
              <w:snapToGrid w:val="0"/>
              <w:spacing w:before="0" w:after="0" w:line="228" w:lineRule="auto"/>
              <w:jc w:val="both"/>
            </w:pPr>
          </w:p>
          <w:p w:rsidR="005D6E9B" w:rsidRDefault="005D6E9B" w:rsidP="00185CDF">
            <w:pPr>
              <w:pStyle w:val="ab"/>
              <w:snapToGrid w:val="0"/>
              <w:spacing w:before="0" w:after="0" w:line="228" w:lineRule="auto"/>
              <w:jc w:val="both"/>
            </w:pPr>
            <w:r>
              <w:rPr>
                <w:sz w:val="28"/>
                <w:szCs w:val="28"/>
                <w:lang w:val="en-US"/>
              </w:rPr>
              <w:t>ПК 3.1-3.3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E9B" w:rsidRDefault="005D6E9B" w:rsidP="00185CD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5" w:line="252" w:lineRule="auto"/>
              <w:jc w:val="both"/>
            </w:pPr>
            <w:r>
              <w:rPr>
                <w:rFonts w:eastAsia="Calibri"/>
                <w:color w:val="000000"/>
                <w:sz w:val="24"/>
                <w:szCs w:val="24"/>
              </w:rPr>
              <w:t>Участвовать в анализе работы структурного подразделения</w:t>
            </w:r>
          </w:p>
          <w:p w:rsidR="005D6E9B" w:rsidRDefault="005D6E9B" w:rsidP="00185CD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5" w:line="252" w:lineRule="auto"/>
              <w:jc w:val="both"/>
            </w:pP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E9B" w:rsidRDefault="005D6E9B" w:rsidP="00185CDF">
            <w:pPr>
              <w:widowControl/>
              <w:autoSpaceDE/>
              <w:snapToGrid w:val="0"/>
              <w:spacing w:line="228" w:lineRule="auto"/>
              <w:jc w:val="both"/>
            </w:pPr>
            <w:r>
              <w:rPr>
                <w:bCs/>
                <w:sz w:val="24"/>
                <w:szCs w:val="24"/>
                <w:lang w:eastAsia="ar-SA"/>
              </w:rPr>
              <w:t>Проанализировать результаты работы  (плановые показатели) и сделать выводы об эффективности работы производственного подразделения.</w:t>
            </w:r>
          </w:p>
        </w:tc>
      </w:tr>
      <w:tr w:rsidR="005D6E9B" w:rsidTr="00185CDF"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E9B" w:rsidRDefault="005D6E9B" w:rsidP="00185CDF">
            <w:pPr>
              <w:pStyle w:val="ab"/>
              <w:snapToGrid w:val="0"/>
              <w:spacing w:before="0" w:after="0" w:line="228" w:lineRule="auto"/>
              <w:jc w:val="both"/>
            </w:pPr>
          </w:p>
        </w:tc>
        <w:tc>
          <w:tcPr>
            <w:tcW w:w="4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E9B" w:rsidRDefault="005D6E9B" w:rsidP="00185CD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5" w:line="252" w:lineRule="auto"/>
              <w:jc w:val="both"/>
            </w:pPr>
            <w:r>
              <w:rPr>
                <w:rFonts w:eastAsia="Calibri"/>
                <w:color w:val="000000"/>
                <w:sz w:val="24"/>
                <w:szCs w:val="24"/>
              </w:rPr>
              <w:t>Стажировка в качестве бригадира по вопросам организации и планирования работы структурного подразделения</w:t>
            </w:r>
          </w:p>
        </w:tc>
        <w:tc>
          <w:tcPr>
            <w:tcW w:w="4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E9B" w:rsidRDefault="005D6E9B" w:rsidP="00185CDF">
            <w:pPr>
              <w:widowControl/>
              <w:autoSpaceDE/>
              <w:snapToGrid w:val="0"/>
              <w:spacing w:line="228" w:lineRule="auto"/>
              <w:jc w:val="both"/>
            </w:pPr>
            <w:r>
              <w:rPr>
                <w:bCs/>
                <w:sz w:val="24"/>
                <w:szCs w:val="24"/>
                <w:lang w:eastAsia="ar-SA"/>
              </w:rPr>
              <w:t>Подготовить предложения о повышении эффективности работы структурного подразделения, использования технологического оборудования и материалов.</w:t>
            </w:r>
          </w:p>
        </w:tc>
      </w:tr>
    </w:tbl>
    <w:p w:rsidR="005D6E9B" w:rsidRDefault="005D6E9B" w:rsidP="005D6E9B">
      <w:pPr>
        <w:widowControl/>
        <w:autoSpaceDE/>
        <w:jc w:val="center"/>
      </w:pPr>
    </w:p>
    <w:p w:rsidR="005D6E9B" w:rsidRDefault="005D6E9B" w:rsidP="005D6E9B">
      <w:pPr>
        <w:widowControl/>
        <w:autoSpaceDE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Примерный перечень документов/материалов, прилагаемых в качестве приложений к отчету по практике</w:t>
      </w:r>
    </w:p>
    <w:p w:rsidR="005D6E9B" w:rsidRDefault="005D6E9B" w:rsidP="005D6E9B">
      <w:pPr>
        <w:widowControl/>
        <w:autoSpaceDE/>
        <w:jc w:val="center"/>
        <w:rPr>
          <w:b/>
          <w:sz w:val="28"/>
          <w:szCs w:val="28"/>
        </w:rPr>
      </w:pPr>
    </w:p>
    <w:p w:rsidR="005D6E9B" w:rsidRDefault="005D6E9B" w:rsidP="005D6E9B">
      <w:pPr>
        <w:widowControl/>
        <w:autoSpaceDE/>
        <w:ind w:left="360"/>
        <w:jc w:val="both"/>
        <w:rPr>
          <w:b/>
          <w:sz w:val="28"/>
          <w:szCs w:val="28"/>
        </w:rPr>
      </w:pPr>
      <w:r>
        <w:rPr>
          <w:sz w:val="28"/>
          <w:szCs w:val="28"/>
        </w:rPr>
        <w:t>Бланки документов, должностные инструкции, схемы, рисунки, и т.д.</w:t>
      </w:r>
    </w:p>
    <w:p w:rsidR="005D6E9B" w:rsidRDefault="005D6E9B" w:rsidP="005D6E9B">
      <w:pPr>
        <w:widowControl/>
        <w:autoSpaceDE/>
        <w:jc w:val="both"/>
        <w:rPr>
          <w:b/>
          <w:sz w:val="28"/>
          <w:szCs w:val="28"/>
        </w:rPr>
      </w:pPr>
    </w:p>
    <w:p w:rsidR="005D6E9B" w:rsidRDefault="005D6E9B" w:rsidP="005D6E9B">
      <w:pPr>
        <w:pStyle w:val="1"/>
        <w:numPr>
          <w:ilvl w:val="0"/>
          <w:numId w:val="0"/>
        </w:numPr>
        <w:ind w:left="432"/>
        <w:jc w:val="left"/>
        <w:rPr>
          <w:color w:val="000000"/>
          <w:sz w:val="18"/>
          <w:szCs w:val="28"/>
        </w:rPr>
      </w:pPr>
      <w:r>
        <w:t xml:space="preserve">     3 ОРГАНИЗАЦИЯ И РУКОВОДСТВО ПРАКТИКОЙ</w:t>
      </w:r>
    </w:p>
    <w:p w:rsidR="005D6E9B" w:rsidRDefault="005D6E9B" w:rsidP="005D6E9B">
      <w:pPr>
        <w:ind w:firstLine="708"/>
        <w:jc w:val="both"/>
        <w:rPr>
          <w:color w:val="000000"/>
          <w:sz w:val="18"/>
          <w:szCs w:val="28"/>
        </w:rPr>
      </w:pPr>
    </w:p>
    <w:p w:rsidR="005D6E9B" w:rsidRDefault="005D6E9B" w:rsidP="005D6E9B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Общее руководство практикой осуществляет заведующая практикой. Ответственный за организацию практики утверждает общий план её проведения, обеспечивает контроль проведения со стороны преподавателей- руководителей организует и проводит инструктивное совещание с руководителями практики, обобщает информацию по аттестации студентов, готовит отчет по итогам практики.</w:t>
      </w:r>
    </w:p>
    <w:p w:rsidR="005D6E9B" w:rsidRDefault="005D6E9B" w:rsidP="005D6E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Практика осуществляется на основе договоров между образовательным учреждением и предприятиями, в соответствии с которыми последние предоставляют места для прохождения практики. В договоре оговариваются все вопросы, касающиеся проведения практики. Консультирование по выполнению заданий, контроль посещения мест производственной практики, проверка </w:t>
      </w:r>
      <w:r>
        <w:rPr>
          <w:sz w:val="28"/>
          <w:szCs w:val="28"/>
        </w:rPr>
        <w:lastRenderedPageBreak/>
        <w:t>отчетов по итогам практики и выставление оценок осуществляется руководителем практики от колледжа.</w:t>
      </w:r>
    </w:p>
    <w:p w:rsidR="005D6E9B" w:rsidRDefault="005D6E9B" w:rsidP="005D6E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Перед началом практики проводится организационное собрание. Посещение организационного собрания и консультаций по практике – обязательное условие её прохождения.</w:t>
      </w:r>
    </w:p>
    <w:p w:rsidR="005D6E9B" w:rsidRDefault="005D6E9B" w:rsidP="005D6E9B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Организационное собрание проводится с целью ознакомления Вас с приказом, сроками практики, порядком организации работы во время практики в организации, оформлением необходимой документации, правилами техники безопасности, распорядком дня, видами и сроками отчетности и т.п.</w:t>
      </w:r>
    </w:p>
    <w:p w:rsidR="005D6E9B" w:rsidRDefault="005D6E9B" w:rsidP="005D6E9B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ВАЖНО!</w:t>
      </w:r>
      <w:r>
        <w:rPr>
          <w:sz w:val="28"/>
          <w:szCs w:val="28"/>
        </w:rPr>
        <w:t xml:space="preserve"> С момента зачисления практикантов на рабочие места на них распространяются правила охраны труда и внутреннего распорядка, действующие на предприятии!</w:t>
      </w:r>
    </w:p>
    <w:p w:rsidR="005D6E9B" w:rsidRDefault="005D6E9B" w:rsidP="005D6E9B">
      <w:pPr>
        <w:ind w:firstLine="708"/>
        <w:jc w:val="both"/>
        <w:rPr>
          <w:sz w:val="28"/>
          <w:szCs w:val="28"/>
        </w:rPr>
      </w:pPr>
    </w:p>
    <w:p w:rsidR="005D6E9B" w:rsidRDefault="005D6E9B" w:rsidP="005D6E9B">
      <w:pPr>
        <w:pStyle w:val="a5"/>
        <w:numPr>
          <w:ilvl w:val="1"/>
          <w:numId w:val="2"/>
        </w:numPr>
        <w:ind w:left="2410" w:right="2" w:hanging="2126"/>
        <w:jc w:val="left"/>
        <w:rPr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Основные обязанности студента в период прохождения практики</w:t>
      </w:r>
    </w:p>
    <w:p w:rsidR="005D6E9B" w:rsidRDefault="005D6E9B" w:rsidP="005D6E9B">
      <w:pPr>
        <w:ind w:firstLine="708"/>
        <w:jc w:val="center"/>
        <w:rPr>
          <w:b/>
          <w:sz w:val="28"/>
          <w:szCs w:val="28"/>
        </w:rPr>
      </w:pPr>
    </w:p>
    <w:p w:rsidR="005D6E9B" w:rsidRDefault="005D6E9B" w:rsidP="005D6E9B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Перед началом практики необходимо:</w:t>
      </w:r>
    </w:p>
    <w:p w:rsidR="005D6E9B" w:rsidRDefault="005D6E9B" w:rsidP="005D6E9B">
      <w:pPr>
        <w:pStyle w:val="ab"/>
        <w:numPr>
          <w:ilvl w:val="0"/>
          <w:numId w:val="10"/>
        </w:num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принять участие в организационном собрании по практике;</w:t>
      </w:r>
    </w:p>
    <w:p w:rsidR="005D6E9B" w:rsidRDefault="005D6E9B" w:rsidP="005D6E9B">
      <w:pPr>
        <w:pStyle w:val="ab"/>
        <w:numPr>
          <w:ilvl w:val="0"/>
          <w:numId w:val="10"/>
        </w:num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получить направление (договор) на практику;</w:t>
      </w:r>
    </w:p>
    <w:p w:rsidR="005D6E9B" w:rsidRDefault="005D6E9B" w:rsidP="005D6E9B">
      <w:pPr>
        <w:pStyle w:val="ab"/>
        <w:numPr>
          <w:ilvl w:val="0"/>
          <w:numId w:val="10"/>
        </w:num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получить задания;</w:t>
      </w:r>
    </w:p>
    <w:p w:rsidR="005D6E9B" w:rsidRDefault="005D6E9B" w:rsidP="005D6E9B">
      <w:pPr>
        <w:pStyle w:val="ab"/>
        <w:numPr>
          <w:ilvl w:val="0"/>
          <w:numId w:val="10"/>
        </w:num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изучить задания и спланировать прохождение практики;</w:t>
      </w:r>
    </w:p>
    <w:p w:rsidR="005D6E9B" w:rsidRDefault="005D6E9B" w:rsidP="005D6E9B">
      <w:pPr>
        <w:pStyle w:val="ab"/>
        <w:numPr>
          <w:ilvl w:val="0"/>
          <w:numId w:val="10"/>
        </w:num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согласовать с руководителем практики от образовательного учреждения структуру отчета, свой индивидуальный план прохождения практики.</w:t>
      </w:r>
    </w:p>
    <w:p w:rsidR="005D6E9B" w:rsidRDefault="005D6E9B" w:rsidP="005D6E9B">
      <w:pPr>
        <w:pStyle w:val="ab"/>
        <w:spacing w:before="0" w:after="0"/>
        <w:ind w:left="360"/>
        <w:jc w:val="both"/>
        <w:rPr>
          <w:sz w:val="28"/>
          <w:szCs w:val="28"/>
        </w:rPr>
      </w:pPr>
    </w:p>
    <w:p w:rsidR="005D6E9B" w:rsidRDefault="005D6E9B" w:rsidP="005D6E9B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В процессе оформления на практику необходимо:</w:t>
      </w:r>
    </w:p>
    <w:p w:rsidR="005D6E9B" w:rsidRDefault="005D6E9B" w:rsidP="005D6E9B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иметь при себе документы, подтверждающие личность, для оформления допуска к месту практики, направление;</w:t>
      </w:r>
    </w:p>
    <w:p w:rsidR="005D6E9B" w:rsidRDefault="005D6E9B" w:rsidP="005D6E9B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подать в отдел кадров договор и направление на практику;</w:t>
      </w:r>
    </w:p>
    <w:p w:rsidR="005D6E9B" w:rsidRDefault="005D6E9B" w:rsidP="005D6E9B">
      <w:pPr>
        <w:numPr>
          <w:ilvl w:val="0"/>
          <w:numId w:val="1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случае отказа в оформлении на практику или при возникновении любых спорных вопросов в процессе оформления немедленно связаться с руководителем практики от колледжа или заведующим практикой.</w:t>
      </w:r>
    </w:p>
    <w:p w:rsidR="005D6E9B" w:rsidRDefault="005D6E9B" w:rsidP="005D6E9B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В процессе прохождения практики необходимо:</w:t>
      </w:r>
    </w:p>
    <w:p w:rsidR="005D6E9B" w:rsidRDefault="005D6E9B" w:rsidP="005D6E9B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соблюдать, действующие в организациях правила внутреннего распорядка, требования охраны труда, безопасности жизнедеятельности и пожарной безопасности, производственной санитарии;</w:t>
      </w:r>
    </w:p>
    <w:p w:rsidR="005D6E9B" w:rsidRDefault="005D6E9B" w:rsidP="005D6E9B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ежедневно согласовывать состав и объём работ с руководителем практики от предприятия/наставником;</w:t>
      </w:r>
    </w:p>
    <w:p w:rsidR="005D6E9B" w:rsidRDefault="005D6E9B" w:rsidP="005D6E9B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информировать руководителя практики от предприятия/наставника о своих перемещениях по территории предприятия в нерабочее время с целью выполнения отдельных заданий;</w:t>
      </w:r>
    </w:p>
    <w:p w:rsidR="005D6E9B" w:rsidRDefault="005D6E9B" w:rsidP="005D6E9B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полностью выполнять задания, предусмотренные программой </w:t>
      </w:r>
      <w:r>
        <w:rPr>
          <w:sz w:val="28"/>
          <w:szCs w:val="28"/>
        </w:rPr>
        <w:lastRenderedPageBreak/>
        <w:t>практики, вести записи в дневниках в соответствии с индивидуальным планом;</w:t>
      </w:r>
    </w:p>
    <w:p w:rsidR="005D6E9B" w:rsidRDefault="005D6E9B" w:rsidP="005D6E9B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принимать участие в групповых или индивидуальных консультациях с руководителем практики от образовательного учреждения и предъявлять для проверки результаты выполнения заданий в соответствии с индивидуальным планом;</w:t>
      </w:r>
    </w:p>
    <w:p w:rsidR="005D6E9B" w:rsidRDefault="005D6E9B" w:rsidP="005D6E9B">
      <w:pPr>
        <w:numPr>
          <w:ilvl w:val="0"/>
          <w:numId w:val="3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с разрешения руководителя практики от предприятия/наставника участвовать в производственных совещаниях, планёрках и других административных мероприятиях.</w:t>
      </w:r>
    </w:p>
    <w:p w:rsidR="005D6E9B" w:rsidRDefault="005D6E9B" w:rsidP="005D6E9B">
      <w:pPr>
        <w:ind w:firstLine="708"/>
        <w:rPr>
          <w:sz w:val="28"/>
          <w:szCs w:val="28"/>
        </w:rPr>
      </w:pPr>
      <w:r>
        <w:rPr>
          <w:b/>
          <w:sz w:val="28"/>
          <w:szCs w:val="28"/>
        </w:rPr>
        <w:t>По завершению практики необходимо:</w:t>
      </w:r>
    </w:p>
    <w:p w:rsidR="005D6E9B" w:rsidRDefault="005D6E9B" w:rsidP="005D6E9B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принять участие в заключительной групповой консультации;</w:t>
      </w:r>
    </w:p>
    <w:p w:rsidR="005D6E9B" w:rsidRDefault="005D6E9B" w:rsidP="005D6E9B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принять участие в итоговом собрании;</w:t>
      </w:r>
    </w:p>
    <w:p w:rsidR="005D6E9B" w:rsidRDefault="005D6E9B" w:rsidP="005D6E9B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получить аттестационный лист-характеристику (</w:t>
      </w:r>
      <w:r>
        <w:rPr>
          <w:i/>
          <w:sz w:val="28"/>
          <w:szCs w:val="28"/>
        </w:rPr>
        <w:t>руководителя практики от предприятия/наставника</w:t>
      </w:r>
      <w:r>
        <w:rPr>
          <w:sz w:val="28"/>
          <w:szCs w:val="28"/>
        </w:rPr>
        <w:t>);</w:t>
      </w:r>
    </w:p>
    <w:p w:rsidR="005D6E9B" w:rsidRDefault="005D6E9B" w:rsidP="005D6E9B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представить отчет и дневник по практике руководителю от колледжа.</w:t>
      </w:r>
    </w:p>
    <w:p w:rsidR="005D6E9B" w:rsidRDefault="005D6E9B" w:rsidP="005D6E9B">
      <w:pPr>
        <w:ind w:firstLine="708"/>
        <w:jc w:val="center"/>
        <w:rPr>
          <w:sz w:val="28"/>
          <w:szCs w:val="28"/>
        </w:rPr>
      </w:pPr>
    </w:p>
    <w:p w:rsidR="005D6E9B" w:rsidRDefault="005D6E9B" w:rsidP="005D6E9B">
      <w:pPr>
        <w:pStyle w:val="a5"/>
        <w:ind w:right="1277"/>
        <w:jc w:val="left"/>
        <w:rPr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3.2 Обязанности руководителя практики от колледжа:</w:t>
      </w:r>
    </w:p>
    <w:p w:rsidR="005D6E9B" w:rsidRDefault="005D6E9B" w:rsidP="005D6E9B">
      <w:pPr>
        <w:numPr>
          <w:ilvl w:val="0"/>
          <w:numId w:val="4"/>
        </w:numPr>
        <w:ind w:left="567" w:hanging="28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провести организационное собрание студентов перед началом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практики;</w:t>
      </w:r>
    </w:p>
    <w:p w:rsidR="005D6E9B" w:rsidRDefault="005D6E9B" w:rsidP="005D6E9B">
      <w:pPr>
        <w:numPr>
          <w:ilvl w:val="0"/>
          <w:numId w:val="4"/>
        </w:numPr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t>установить связь с руководителем практики от организации, согласовать и уточнить с ним индивидуальный план практики, исходя из особенностей предприятия;</w:t>
      </w:r>
    </w:p>
    <w:p w:rsidR="005D6E9B" w:rsidRDefault="005D6E9B" w:rsidP="005D6E9B">
      <w:pPr>
        <w:numPr>
          <w:ilvl w:val="0"/>
          <w:numId w:val="4"/>
        </w:numPr>
        <w:ind w:left="567" w:hanging="283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обеспечить контроль своевременного начала практики, прибытия и нормативов работы студентов на предприятии;</w:t>
      </w:r>
    </w:p>
    <w:p w:rsidR="005D6E9B" w:rsidRDefault="005D6E9B" w:rsidP="005D6E9B">
      <w:pPr>
        <w:numPr>
          <w:ilvl w:val="0"/>
          <w:numId w:val="4"/>
        </w:numPr>
        <w:ind w:left="567" w:hanging="28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посетить предприятие, в котором студент проходит практику, встретиться с руководителями базовых предприятий с целью обеспечения качества прохождения практики студентами;</w:t>
      </w:r>
    </w:p>
    <w:p w:rsidR="005D6E9B" w:rsidRDefault="005D6E9B" w:rsidP="005D6E9B">
      <w:pPr>
        <w:numPr>
          <w:ilvl w:val="0"/>
          <w:numId w:val="4"/>
        </w:numPr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контроль соблюдения сроков практики и ее содержания;</w:t>
      </w:r>
    </w:p>
    <w:p w:rsidR="005D6E9B" w:rsidRDefault="005D6E9B" w:rsidP="005D6E9B">
      <w:pPr>
        <w:numPr>
          <w:ilvl w:val="0"/>
          <w:numId w:val="4"/>
        </w:numPr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t>оказывать методическую помощь студентам при сборе материалов и выполнении отчетов;</w:t>
      </w:r>
    </w:p>
    <w:p w:rsidR="005D6E9B" w:rsidRDefault="005D6E9B" w:rsidP="005D6E9B">
      <w:pPr>
        <w:ind w:left="284"/>
        <w:jc w:val="both"/>
        <w:rPr>
          <w:color w:val="000000"/>
          <w:sz w:val="28"/>
          <w:szCs w:val="28"/>
        </w:rPr>
      </w:pPr>
    </w:p>
    <w:p w:rsidR="005D6E9B" w:rsidRDefault="005D6E9B" w:rsidP="005D6E9B">
      <w:pPr>
        <w:pStyle w:val="a5"/>
        <w:ind w:right="569"/>
        <w:rPr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3.3 Обязанности руководителя практики от предприятия      </w:t>
      </w:r>
      <w:r>
        <w:rPr>
          <w:color w:val="000000"/>
          <w:sz w:val="28"/>
          <w:szCs w:val="28"/>
        </w:rPr>
        <w:t>О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тветственность за организацию и проведение практики в соответствии с договором об организации прохождения практики возлагается на руководителя подразделения, в котором студенты проходят практику. </w:t>
      </w:r>
    </w:p>
    <w:p w:rsidR="005D6E9B" w:rsidRDefault="005D6E9B" w:rsidP="005D6E9B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Руководитель практики:</w:t>
      </w:r>
    </w:p>
    <w:p w:rsidR="005D6E9B" w:rsidRDefault="005D6E9B" w:rsidP="005D6E9B">
      <w:pPr>
        <w:numPr>
          <w:ilvl w:val="0"/>
          <w:numId w:val="4"/>
        </w:numPr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t>знакомится с содержанием заданий на практику и способствует их выполнению на рабочем месте;</w:t>
      </w:r>
    </w:p>
    <w:p w:rsidR="005D6E9B" w:rsidRDefault="005D6E9B" w:rsidP="005D6E9B">
      <w:pPr>
        <w:numPr>
          <w:ilvl w:val="0"/>
          <w:numId w:val="4"/>
        </w:numPr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t>знакомит практиканта с правилами внутреннего распорядка;</w:t>
      </w:r>
    </w:p>
    <w:p w:rsidR="005D6E9B" w:rsidRDefault="005D6E9B" w:rsidP="005D6E9B">
      <w:pPr>
        <w:numPr>
          <w:ilvl w:val="0"/>
          <w:numId w:val="4"/>
        </w:numPr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t>предоставляет мак</w:t>
      </w:r>
      <w:r w:rsidR="00206A6B">
        <w:rPr>
          <w:sz w:val="28"/>
          <w:szCs w:val="28"/>
        </w:rPr>
        <w:t xml:space="preserve">симально возможную информацию, </w:t>
      </w:r>
      <w:r>
        <w:rPr>
          <w:sz w:val="28"/>
          <w:szCs w:val="28"/>
        </w:rPr>
        <w:t>необходимую для выполнения заданий практики;</w:t>
      </w:r>
    </w:p>
    <w:p w:rsidR="005D6E9B" w:rsidRDefault="005D6E9B" w:rsidP="005D6E9B">
      <w:pPr>
        <w:numPr>
          <w:ilvl w:val="0"/>
          <w:numId w:val="4"/>
        </w:numPr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t>в случае необходимости вносит коррективы в содержание и процесс организации практики студентов;</w:t>
      </w:r>
    </w:p>
    <w:p w:rsidR="005D6E9B" w:rsidRDefault="005D6E9B" w:rsidP="005D6E9B">
      <w:pPr>
        <w:numPr>
          <w:ilvl w:val="0"/>
          <w:numId w:val="4"/>
        </w:numPr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окончании практики формирует аттестационный лист-характеристику </w:t>
      </w:r>
      <w:r>
        <w:rPr>
          <w:sz w:val="28"/>
          <w:szCs w:val="28"/>
        </w:rPr>
        <w:lastRenderedPageBreak/>
        <w:t>профессиональной деятельности студента-практиканта;</w:t>
      </w:r>
    </w:p>
    <w:p w:rsidR="005D6E9B" w:rsidRPr="00E00070" w:rsidRDefault="005D6E9B" w:rsidP="005D6E9B">
      <w:pPr>
        <w:numPr>
          <w:ilvl w:val="0"/>
          <w:numId w:val="4"/>
        </w:numPr>
        <w:ind w:left="567" w:hanging="283"/>
        <w:jc w:val="both"/>
      </w:pPr>
      <w:r>
        <w:rPr>
          <w:sz w:val="28"/>
          <w:szCs w:val="28"/>
        </w:rPr>
        <w:t>оценивает работу практиканта во время практики.</w:t>
      </w:r>
    </w:p>
    <w:p w:rsidR="005D6E9B" w:rsidRDefault="005D6E9B" w:rsidP="005D6E9B">
      <w:pPr>
        <w:ind w:left="284"/>
        <w:jc w:val="both"/>
      </w:pPr>
    </w:p>
    <w:p w:rsidR="005D6E9B" w:rsidRDefault="005D6E9B" w:rsidP="005D6E9B">
      <w:pPr>
        <w:pStyle w:val="1"/>
        <w:numPr>
          <w:ilvl w:val="0"/>
          <w:numId w:val="0"/>
        </w:numPr>
        <w:ind w:left="432"/>
        <w:jc w:val="left"/>
        <w:rPr>
          <w:szCs w:val="28"/>
        </w:rPr>
      </w:pPr>
      <w:r>
        <w:t>4 ТРЕБОВАНИЯ К КОМПЛЕКТУ МАТЕРИАЛОВ ДЛЯ АТТЕСТАЦИИ ПО ИТОГАМ ПРОИЗВОДСТВЕННОЙ ПРАКТИКИ</w:t>
      </w:r>
    </w:p>
    <w:p w:rsidR="005D6E9B" w:rsidRDefault="005D6E9B" w:rsidP="005D6E9B">
      <w:pPr>
        <w:jc w:val="both"/>
        <w:rPr>
          <w:b/>
          <w:sz w:val="28"/>
          <w:szCs w:val="28"/>
        </w:rPr>
      </w:pPr>
    </w:p>
    <w:p w:rsidR="005D6E9B" w:rsidRDefault="005D6E9B" w:rsidP="005D6E9B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Аттестация по итогам производственной практики проводится в форме, предусмотренной рабочим учебным планом и проводится с учетом или на основании результатов ее прохождения, подтверждаемых документами соответствующих организаций. Для аттестации по итогам производственной практики студент представляет руководителю практики от колледжа комплект материалов, включающий в себя: отчет по результатам прохождения практики , дневник прохождения практики, аттестационный лист-характеристику.</w:t>
      </w:r>
    </w:p>
    <w:p w:rsidR="005D6E9B" w:rsidRDefault="005D6E9B" w:rsidP="005D6E9B">
      <w:pPr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Отчет оформляется в строгом соответствии с требованиями, изложенными в настоящих методических рекомендациях. </w:t>
      </w:r>
    </w:p>
    <w:p w:rsidR="005D6E9B" w:rsidRDefault="005D6E9B" w:rsidP="005D6E9B">
      <w:pPr>
        <w:ind w:left="720" w:hanging="360"/>
        <w:jc w:val="both"/>
        <w:rPr>
          <w:sz w:val="28"/>
          <w:szCs w:val="28"/>
        </w:rPr>
      </w:pPr>
      <w:r>
        <w:rPr>
          <w:sz w:val="28"/>
          <w:szCs w:val="28"/>
        </w:rPr>
        <w:t>Структура отчета:</w:t>
      </w:r>
    </w:p>
    <w:p w:rsidR="005D6E9B" w:rsidRDefault="005D6E9B" w:rsidP="005D6E9B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титульный лист (приложение 1);</w:t>
      </w:r>
    </w:p>
    <w:p w:rsidR="005D6E9B" w:rsidRDefault="005D6E9B" w:rsidP="005D6E9B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содержание (перечень приведенных в отчете разделов с указанием </w:t>
      </w:r>
    </w:p>
    <w:p w:rsidR="005D6E9B" w:rsidRDefault="005D6E9B" w:rsidP="005D6E9B">
      <w:pPr>
        <w:jc w:val="both"/>
        <w:rPr>
          <w:sz w:val="28"/>
          <w:szCs w:val="28"/>
        </w:rPr>
      </w:pPr>
      <w:r>
        <w:rPr>
          <w:sz w:val="28"/>
          <w:szCs w:val="28"/>
        </w:rPr>
        <w:t>страниц);</w:t>
      </w:r>
    </w:p>
    <w:p w:rsidR="005D6E9B" w:rsidRDefault="005D6E9B" w:rsidP="005D6E9B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введение (цель и задачи практики, объект (изучаемая часть предприятия, вида деятельности, программное обеспечение и т.д.)), предмет (содержание сущности и особенности всех видов деятельности предприятия(организации), особенности программного продукта, и. д.);</w:t>
      </w:r>
    </w:p>
    <w:p w:rsidR="005D6E9B" w:rsidRDefault="005D6E9B" w:rsidP="005D6E9B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содержательная часть (в соответствии с заданием по практике);</w:t>
      </w:r>
    </w:p>
    <w:p w:rsidR="005D6E9B" w:rsidRDefault="005D6E9B" w:rsidP="005D6E9B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заключение (на основе представленного материала в основной части отчета подводятся итоги практики, отмечаются выполнение цели, достижение задач, получение новых знаний, умений, практического опыта, пожелания и замечания по прохождению практики, предложения по совершенствованию изученного предмета практики на предприятии);</w:t>
      </w:r>
    </w:p>
    <w:p w:rsidR="005D6E9B" w:rsidRDefault="005D6E9B" w:rsidP="005D6E9B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список используемой литературы (включая нормативные документы, методические указания, должен быть составлен в соответствии с правилами использования научного аппарата);</w:t>
      </w:r>
    </w:p>
    <w:p w:rsidR="005D6E9B" w:rsidRDefault="005D6E9B" w:rsidP="005D6E9B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приложения (соответствующая документация (формы, бланки, схемы, графики и т.п.), которую студент подбирает и изучает при написании отчета. Эти материалы при определении общего объема не учитываются).</w:t>
      </w:r>
    </w:p>
    <w:p w:rsidR="005D6E9B" w:rsidRDefault="005D6E9B" w:rsidP="005D6E9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Все разделы отчета должны иметь логическую связь между собой.</w:t>
      </w:r>
    </w:p>
    <w:p w:rsidR="005D6E9B" w:rsidRDefault="005D6E9B" w:rsidP="005D6E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Отчёт должен быть оформлен согласно правилам оформления текстовых документов. Каждый отчет выполняется индивидуально. Содержание отчета формируется в скоросшивателе.</w:t>
      </w:r>
    </w:p>
    <w:p w:rsidR="005D6E9B" w:rsidRDefault="005D6E9B" w:rsidP="005D6E9B">
      <w:pPr>
        <w:jc w:val="both"/>
        <w:rPr>
          <w:sz w:val="28"/>
          <w:szCs w:val="28"/>
        </w:rPr>
      </w:pPr>
    </w:p>
    <w:p w:rsidR="005D6E9B" w:rsidRDefault="005D6E9B" w:rsidP="005D6E9B">
      <w:pPr>
        <w:pageBreakBefore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ГПОУ ТО «Тульский технико-экономический колледж имени А.Г.Рогова»</w:t>
      </w:r>
    </w:p>
    <w:p w:rsidR="005D6E9B" w:rsidRDefault="005D6E9B" w:rsidP="005D6E9B">
      <w:pPr>
        <w:rPr>
          <w:sz w:val="28"/>
          <w:szCs w:val="28"/>
        </w:rPr>
      </w:pPr>
    </w:p>
    <w:p w:rsidR="005D6E9B" w:rsidRDefault="005D6E9B" w:rsidP="005D6E9B"/>
    <w:p w:rsidR="005D6E9B" w:rsidRDefault="005D6E9B" w:rsidP="005D6E9B"/>
    <w:p w:rsidR="005D6E9B" w:rsidRDefault="005D6E9B" w:rsidP="005D6E9B">
      <w:pPr>
        <w:jc w:val="center"/>
        <w:rPr>
          <w:b/>
          <w:sz w:val="36"/>
          <w:szCs w:val="36"/>
        </w:rPr>
      </w:pPr>
    </w:p>
    <w:p w:rsidR="005D6E9B" w:rsidRDefault="005D6E9B" w:rsidP="005D6E9B">
      <w:pPr>
        <w:rPr>
          <w:b/>
          <w:sz w:val="36"/>
          <w:szCs w:val="36"/>
        </w:rPr>
      </w:pPr>
    </w:p>
    <w:p w:rsidR="005D6E9B" w:rsidRDefault="005D6E9B" w:rsidP="005D6E9B">
      <w:pPr>
        <w:rPr>
          <w:b/>
          <w:sz w:val="36"/>
          <w:szCs w:val="36"/>
        </w:rPr>
      </w:pPr>
    </w:p>
    <w:p w:rsidR="005D6E9B" w:rsidRDefault="005D6E9B" w:rsidP="005D6E9B">
      <w:pPr>
        <w:rPr>
          <w:b/>
          <w:sz w:val="36"/>
          <w:szCs w:val="36"/>
        </w:rPr>
      </w:pPr>
    </w:p>
    <w:p w:rsidR="005D6E9B" w:rsidRDefault="005D6E9B" w:rsidP="005D6E9B">
      <w:pPr>
        <w:spacing w:line="36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6"/>
          <w:szCs w:val="36"/>
        </w:rPr>
        <w:t>Отчет</w:t>
      </w:r>
    </w:p>
    <w:p w:rsidR="005D6E9B" w:rsidRDefault="005D6E9B" w:rsidP="005D6E9B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32"/>
          <w:szCs w:val="32"/>
        </w:rPr>
        <w:t xml:space="preserve">о производственной практике </w:t>
      </w:r>
    </w:p>
    <w:p w:rsidR="005D6E9B" w:rsidRDefault="005D6E9B" w:rsidP="005D6E9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профессиональному модулю ПМ 03 Организация деятельности производственного подразделения</w:t>
      </w:r>
    </w:p>
    <w:p w:rsidR="005D6E9B" w:rsidRDefault="005D6E9B" w:rsidP="005D6E9B">
      <w:pPr>
        <w:spacing w:line="200" w:lineRule="atLeast"/>
        <w:jc w:val="center"/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 xml:space="preserve"> </w:t>
      </w:r>
    </w:p>
    <w:p w:rsidR="005D6E9B" w:rsidRDefault="005D6E9B" w:rsidP="005D6E9B">
      <w:pPr>
        <w:spacing w:line="360" w:lineRule="auto"/>
        <w:jc w:val="center"/>
        <w:rPr>
          <w:b/>
          <w:bCs/>
          <w:sz w:val="32"/>
          <w:szCs w:val="32"/>
        </w:rPr>
      </w:pPr>
    </w:p>
    <w:p w:rsidR="005D6E9B" w:rsidRDefault="005D6E9B" w:rsidP="005D6E9B">
      <w:pPr>
        <w:rPr>
          <w:sz w:val="32"/>
          <w:szCs w:val="32"/>
        </w:rPr>
      </w:pPr>
    </w:p>
    <w:tbl>
      <w:tblPr>
        <w:tblW w:w="0" w:type="auto"/>
        <w:tblInd w:w="4608" w:type="dxa"/>
        <w:tblLayout w:type="fixed"/>
        <w:tblLook w:val="0000" w:firstRow="0" w:lastRow="0" w:firstColumn="0" w:lastColumn="0" w:noHBand="0" w:noVBand="0"/>
      </w:tblPr>
      <w:tblGrid>
        <w:gridCol w:w="1080"/>
        <w:gridCol w:w="720"/>
        <w:gridCol w:w="360"/>
        <w:gridCol w:w="426"/>
        <w:gridCol w:w="1185"/>
        <w:gridCol w:w="1269"/>
      </w:tblGrid>
      <w:tr w:rsidR="005D6E9B" w:rsidTr="00185CDF">
        <w:trPr>
          <w:trHeight w:val="270"/>
        </w:trPr>
        <w:tc>
          <w:tcPr>
            <w:tcW w:w="1080" w:type="dxa"/>
            <w:shd w:val="clear" w:color="auto" w:fill="auto"/>
          </w:tcPr>
          <w:p w:rsidR="005D6E9B" w:rsidRDefault="005D6E9B" w:rsidP="00185CDF">
            <w:pPr>
              <w:snapToGrid w:val="0"/>
            </w:pPr>
            <w:r>
              <w:rPr>
                <w:sz w:val="24"/>
                <w:szCs w:val="24"/>
              </w:rPr>
              <w:t>Студент</w:t>
            </w:r>
          </w:p>
        </w:tc>
        <w:tc>
          <w:tcPr>
            <w:tcW w:w="720" w:type="dxa"/>
            <w:tcBorders>
              <w:bottom w:val="single" w:sz="4" w:space="0" w:color="000000"/>
            </w:tcBorders>
            <w:shd w:val="clear" w:color="auto" w:fill="auto"/>
          </w:tcPr>
          <w:p w:rsidR="005D6E9B" w:rsidRDefault="005D6E9B" w:rsidP="00185CDF">
            <w:pPr>
              <w:snapToGrid w:val="0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86" w:type="dxa"/>
            <w:gridSpan w:val="2"/>
            <w:shd w:val="clear" w:color="auto" w:fill="auto"/>
          </w:tcPr>
          <w:p w:rsidR="005D6E9B" w:rsidRDefault="005D6E9B" w:rsidP="00185CDF">
            <w:pPr>
              <w:snapToGrid w:val="0"/>
            </w:pPr>
            <w:r>
              <w:rPr>
                <w:sz w:val="24"/>
                <w:szCs w:val="24"/>
              </w:rPr>
              <w:t>курса</w:t>
            </w:r>
          </w:p>
        </w:tc>
        <w:tc>
          <w:tcPr>
            <w:tcW w:w="1185" w:type="dxa"/>
            <w:tcBorders>
              <w:bottom w:val="single" w:sz="4" w:space="0" w:color="000000"/>
            </w:tcBorders>
            <w:shd w:val="clear" w:color="auto" w:fill="auto"/>
          </w:tcPr>
          <w:p w:rsidR="005D6E9B" w:rsidRDefault="005D6E9B" w:rsidP="00185CDF">
            <w:pPr>
              <w:snapToGrid w:val="0"/>
            </w:pPr>
            <w:r>
              <w:rPr>
                <w:sz w:val="24"/>
                <w:szCs w:val="24"/>
              </w:rPr>
              <w:t>очного</w:t>
            </w:r>
          </w:p>
        </w:tc>
        <w:tc>
          <w:tcPr>
            <w:tcW w:w="1269" w:type="dxa"/>
            <w:shd w:val="clear" w:color="auto" w:fill="auto"/>
          </w:tcPr>
          <w:p w:rsidR="005D6E9B" w:rsidRDefault="005D6E9B" w:rsidP="00185CDF">
            <w:pPr>
              <w:snapToGrid w:val="0"/>
            </w:pPr>
            <w:r>
              <w:rPr>
                <w:sz w:val="24"/>
                <w:szCs w:val="24"/>
              </w:rPr>
              <w:t>отделения</w:t>
            </w:r>
          </w:p>
        </w:tc>
      </w:tr>
      <w:tr w:rsidR="005D6E9B" w:rsidTr="00185CDF">
        <w:trPr>
          <w:trHeight w:val="135"/>
        </w:trPr>
        <w:tc>
          <w:tcPr>
            <w:tcW w:w="1080" w:type="dxa"/>
            <w:shd w:val="clear" w:color="auto" w:fill="auto"/>
          </w:tcPr>
          <w:p w:rsidR="005D6E9B" w:rsidRDefault="005D6E9B" w:rsidP="00185CDF">
            <w:pPr>
              <w:snapToGrid w:val="0"/>
            </w:pPr>
            <w:r>
              <w:rPr>
                <w:sz w:val="24"/>
                <w:szCs w:val="24"/>
              </w:rPr>
              <w:t>группы</w:t>
            </w:r>
          </w:p>
        </w:tc>
        <w:tc>
          <w:tcPr>
            <w:tcW w:w="1080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5D6E9B" w:rsidRDefault="005D6E9B" w:rsidP="00185CDF">
            <w:pPr>
              <w:snapToGrid w:val="0"/>
            </w:pPr>
            <w:r>
              <w:rPr>
                <w:sz w:val="24"/>
                <w:szCs w:val="24"/>
              </w:rPr>
              <w:t>4 – 1 Э</w:t>
            </w:r>
          </w:p>
        </w:tc>
        <w:tc>
          <w:tcPr>
            <w:tcW w:w="2880" w:type="dxa"/>
            <w:gridSpan w:val="3"/>
            <w:shd w:val="clear" w:color="auto" w:fill="auto"/>
          </w:tcPr>
          <w:p w:rsidR="005D6E9B" w:rsidRDefault="005D6E9B" w:rsidP="00185CDF">
            <w:pPr>
              <w:snapToGrid w:val="0"/>
              <w:ind w:left="384"/>
            </w:pPr>
            <w:r>
              <w:rPr>
                <w:sz w:val="24"/>
                <w:szCs w:val="24"/>
              </w:rPr>
              <w:t>специальности</w:t>
            </w:r>
          </w:p>
        </w:tc>
      </w:tr>
      <w:tr w:rsidR="005D6E9B" w:rsidTr="00185CDF">
        <w:trPr>
          <w:trHeight w:val="345"/>
        </w:trPr>
        <w:tc>
          <w:tcPr>
            <w:tcW w:w="5040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:rsidR="005D6E9B" w:rsidRDefault="005D6E9B" w:rsidP="00185CDF">
            <w:pPr>
              <w:snapToGrid w:val="0"/>
            </w:pPr>
            <w:r>
              <w:rPr>
                <w:sz w:val="24"/>
                <w:szCs w:val="24"/>
              </w:rPr>
              <w:t xml:space="preserve">Техническая эксплуатация и обслуживание </w:t>
            </w:r>
          </w:p>
        </w:tc>
      </w:tr>
      <w:tr w:rsidR="005D6E9B" w:rsidTr="00185CDF">
        <w:trPr>
          <w:trHeight w:val="311"/>
        </w:trPr>
        <w:tc>
          <w:tcPr>
            <w:tcW w:w="5040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D6E9B" w:rsidRDefault="005D6E9B" w:rsidP="00185CDF">
            <w:pPr>
              <w:snapToGrid w:val="0"/>
            </w:pPr>
            <w:r>
              <w:rPr>
                <w:sz w:val="24"/>
                <w:szCs w:val="24"/>
              </w:rPr>
              <w:t>электрического и электромеханического оборудования (по отраслям)</w:t>
            </w:r>
          </w:p>
        </w:tc>
      </w:tr>
    </w:tbl>
    <w:p w:rsidR="005D6E9B" w:rsidRDefault="005D6E9B" w:rsidP="005D6E9B">
      <w:pPr>
        <w:spacing w:line="360" w:lineRule="auto"/>
      </w:pPr>
    </w:p>
    <w:p w:rsidR="005D6E9B" w:rsidRDefault="005D6E9B" w:rsidP="005D6E9B">
      <w:pPr>
        <w:spacing w:line="360" w:lineRule="auto"/>
        <w:jc w:val="right"/>
        <w:rPr>
          <w:sz w:val="24"/>
          <w:szCs w:val="24"/>
          <w:u w:val="single"/>
        </w:rPr>
      </w:pPr>
    </w:p>
    <w:p w:rsidR="005D6E9B" w:rsidRDefault="005D6E9B" w:rsidP="005D6E9B">
      <w:pPr>
        <w:tabs>
          <w:tab w:val="left" w:pos="2520"/>
        </w:tabs>
        <w:spacing w:line="360" w:lineRule="auto"/>
        <w:ind w:firstLine="284"/>
        <w:rPr>
          <w:sz w:val="24"/>
          <w:szCs w:val="24"/>
        </w:rPr>
      </w:pPr>
      <w:r>
        <w:rPr>
          <w:sz w:val="24"/>
          <w:szCs w:val="24"/>
        </w:rPr>
        <w:t xml:space="preserve"> Место практики              _______________________________________________________</w:t>
      </w:r>
    </w:p>
    <w:p w:rsidR="005D6E9B" w:rsidRDefault="005D6E9B" w:rsidP="005D6E9B">
      <w:pPr>
        <w:spacing w:line="360" w:lineRule="auto"/>
        <w:ind w:firstLine="284"/>
        <w:rPr>
          <w:sz w:val="24"/>
          <w:szCs w:val="24"/>
        </w:rPr>
      </w:pPr>
      <w:r>
        <w:rPr>
          <w:sz w:val="24"/>
          <w:szCs w:val="24"/>
        </w:rPr>
        <w:t xml:space="preserve"> Время прохождения</w:t>
      </w:r>
    </w:p>
    <w:p w:rsidR="005D6E9B" w:rsidRDefault="005D6E9B" w:rsidP="005D6E9B">
      <w:pPr>
        <w:spacing w:line="360" w:lineRule="auto"/>
        <w:ind w:firstLine="284"/>
        <w:rPr>
          <w:sz w:val="24"/>
          <w:szCs w:val="24"/>
        </w:rPr>
      </w:pPr>
      <w:r>
        <w:rPr>
          <w:sz w:val="24"/>
          <w:szCs w:val="24"/>
        </w:rPr>
        <w:t xml:space="preserve"> практики                         _______________________________________________________</w:t>
      </w:r>
    </w:p>
    <w:p w:rsidR="005D6E9B" w:rsidRDefault="005D6E9B" w:rsidP="005D6E9B">
      <w:pPr>
        <w:spacing w:line="360" w:lineRule="auto"/>
        <w:ind w:firstLine="284"/>
        <w:rPr>
          <w:sz w:val="24"/>
          <w:szCs w:val="24"/>
        </w:rPr>
      </w:pPr>
    </w:p>
    <w:p w:rsidR="005D6E9B" w:rsidRDefault="005D6E9B" w:rsidP="005D6E9B">
      <w:pPr>
        <w:ind w:firstLine="284"/>
        <w:rPr>
          <w:sz w:val="24"/>
          <w:szCs w:val="24"/>
        </w:rPr>
      </w:pPr>
      <w:r>
        <w:rPr>
          <w:sz w:val="24"/>
          <w:szCs w:val="24"/>
        </w:rPr>
        <w:t xml:space="preserve"> Выполнил                                      ______________                                /_________________/           </w:t>
      </w:r>
    </w:p>
    <w:p w:rsidR="005D6E9B" w:rsidRDefault="005D6E9B" w:rsidP="005D6E9B">
      <w:pPr>
        <w:ind w:firstLine="284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</w:t>
      </w:r>
      <w:r>
        <w:rPr>
          <w:sz w:val="18"/>
          <w:szCs w:val="18"/>
        </w:rPr>
        <w:t xml:space="preserve">подпись                                                                </w:t>
      </w:r>
    </w:p>
    <w:p w:rsidR="005D6E9B" w:rsidRDefault="005D6E9B" w:rsidP="005D6E9B">
      <w:pPr>
        <w:spacing w:line="360" w:lineRule="auto"/>
        <w:ind w:firstLine="284"/>
        <w:rPr>
          <w:sz w:val="24"/>
          <w:szCs w:val="24"/>
        </w:rPr>
      </w:pPr>
      <w:r>
        <w:rPr>
          <w:sz w:val="24"/>
          <w:szCs w:val="24"/>
        </w:rPr>
        <w:t xml:space="preserve"> Руководитель</w:t>
      </w:r>
    </w:p>
    <w:p w:rsidR="005D6E9B" w:rsidRDefault="005D6E9B" w:rsidP="005D6E9B">
      <w:pPr>
        <w:ind w:firstLine="284"/>
        <w:rPr>
          <w:sz w:val="24"/>
          <w:szCs w:val="24"/>
        </w:rPr>
      </w:pPr>
      <w:r>
        <w:rPr>
          <w:sz w:val="24"/>
          <w:szCs w:val="24"/>
        </w:rPr>
        <w:t xml:space="preserve"> практики организации                  ______________                              /_________________/</w:t>
      </w:r>
    </w:p>
    <w:p w:rsidR="005D6E9B" w:rsidRDefault="005D6E9B" w:rsidP="005D6E9B">
      <w:pPr>
        <w:ind w:firstLine="284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</w:t>
      </w:r>
      <w:r>
        <w:rPr>
          <w:sz w:val="18"/>
          <w:szCs w:val="18"/>
        </w:rPr>
        <w:t>подпись</w:t>
      </w:r>
    </w:p>
    <w:p w:rsidR="005D6E9B" w:rsidRDefault="005D6E9B" w:rsidP="005D6E9B">
      <w:pPr>
        <w:spacing w:line="360" w:lineRule="auto"/>
        <w:ind w:firstLine="284"/>
        <w:rPr>
          <w:sz w:val="24"/>
          <w:szCs w:val="24"/>
        </w:rPr>
      </w:pPr>
      <w:r>
        <w:rPr>
          <w:sz w:val="24"/>
          <w:szCs w:val="24"/>
        </w:rPr>
        <w:t xml:space="preserve"> Руководитель</w:t>
      </w:r>
    </w:p>
    <w:p w:rsidR="005D6E9B" w:rsidRDefault="005D6E9B" w:rsidP="005D6E9B">
      <w:pPr>
        <w:ind w:firstLine="284"/>
        <w:rPr>
          <w:sz w:val="18"/>
          <w:szCs w:val="18"/>
        </w:rPr>
      </w:pPr>
      <w:r>
        <w:rPr>
          <w:sz w:val="24"/>
          <w:szCs w:val="24"/>
        </w:rPr>
        <w:t xml:space="preserve"> практики колледжа                       ______________                              /_________________/</w:t>
      </w:r>
    </w:p>
    <w:p w:rsidR="005D6E9B" w:rsidRDefault="005D6E9B" w:rsidP="005D6E9B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подпись</w:t>
      </w:r>
    </w:p>
    <w:p w:rsidR="005D6E9B" w:rsidRDefault="005D6E9B" w:rsidP="005D6E9B">
      <w:pPr>
        <w:rPr>
          <w:sz w:val="18"/>
          <w:szCs w:val="18"/>
        </w:rPr>
      </w:pPr>
    </w:p>
    <w:p w:rsidR="005D6E9B" w:rsidRDefault="005D6E9B" w:rsidP="005D6E9B"/>
    <w:p w:rsidR="005D6E9B" w:rsidRDefault="005D6E9B" w:rsidP="005D6E9B"/>
    <w:p w:rsidR="005D6E9B" w:rsidRDefault="005D6E9B" w:rsidP="005D6E9B"/>
    <w:p w:rsidR="005D6E9B" w:rsidRDefault="005D6E9B" w:rsidP="005D6E9B"/>
    <w:p w:rsidR="005D6E9B" w:rsidRDefault="005D6E9B" w:rsidP="005D6E9B"/>
    <w:p w:rsidR="005D6E9B" w:rsidRDefault="005D6E9B" w:rsidP="005D6E9B">
      <w:pPr>
        <w:rPr>
          <w:sz w:val="28"/>
          <w:szCs w:val="28"/>
        </w:rPr>
      </w:pPr>
      <w:r>
        <w:t xml:space="preserve">              М.П.</w:t>
      </w:r>
    </w:p>
    <w:p w:rsidR="005D6E9B" w:rsidRDefault="005D6E9B" w:rsidP="005D6E9B">
      <w:pPr>
        <w:pStyle w:val="a9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20___г.</w:t>
      </w:r>
    </w:p>
    <w:p w:rsidR="005D6E9B" w:rsidRDefault="005D6E9B" w:rsidP="005D6E9B">
      <w:pPr>
        <w:ind w:firstLine="720"/>
        <w:rPr>
          <w:sz w:val="28"/>
          <w:szCs w:val="28"/>
        </w:rPr>
      </w:pPr>
    </w:p>
    <w:p w:rsidR="005D6E9B" w:rsidRDefault="005D6E9B" w:rsidP="005D6E9B">
      <w:pPr>
        <w:ind w:firstLine="180"/>
        <w:jc w:val="center"/>
        <w:rPr>
          <w:sz w:val="28"/>
          <w:szCs w:val="28"/>
        </w:rPr>
      </w:pPr>
      <w:r>
        <w:rPr>
          <w:sz w:val="28"/>
          <w:szCs w:val="28"/>
        </w:rPr>
        <w:t>ГПОУ ТО «Тульский технико-экономический колледж имени А.Г. Рогова»</w:t>
      </w:r>
    </w:p>
    <w:p w:rsidR="005D6E9B" w:rsidRDefault="005D6E9B" w:rsidP="005D6E9B">
      <w:pPr>
        <w:rPr>
          <w:sz w:val="28"/>
          <w:szCs w:val="28"/>
        </w:rPr>
      </w:pPr>
    </w:p>
    <w:p w:rsidR="005D6E9B" w:rsidRDefault="005D6E9B" w:rsidP="005D6E9B"/>
    <w:p w:rsidR="005D6E9B" w:rsidRDefault="005D6E9B" w:rsidP="005D6E9B"/>
    <w:p w:rsidR="005D6E9B" w:rsidRDefault="005D6E9B" w:rsidP="005D6E9B">
      <w:pPr>
        <w:jc w:val="center"/>
        <w:rPr>
          <w:b/>
          <w:sz w:val="36"/>
          <w:szCs w:val="36"/>
        </w:rPr>
      </w:pPr>
    </w:p>
    <w:p w:rsidR="005D6E9B" w:rsidRDefault="005D6E9B" w:rsidP="005D6E9B">
      <w:pPr>
        <w:rPr>
          <w:b/>
          <w:sz w:val="36"/>
          <w:szCs w:val="36"/>
        </w:rPr>
      </w:pPr>
    </w:p>
    <w:p w:rsidR="005D6E9B" w:rsidRDefault="005D6E9B" w:rsidP="005D6E9B">
      <w:pPr>
        <w:rPr>
          <w:b/>
          <w:sz w:val="36"/>
          <w:szCs w:val="36"/>
        </w:rPr>
      </w:pPr>
    </w:p>
    <w:p w:rsidR="005D6E9B" w:rsidRDefault="005D6E9B" w:rsidP="005D6E9B">
      <w:pPr>
        <w:rPr>
          <w:b/>
          <w:sz w:val="36"/>
          <w:szCs w:val="36"/>
        </w:rPr>
      </w:pPr>
    </w:p>
    <w:p w:rsidR="005D6E9B" w:rsidRDefault="005D6E9B" w:rsidP="005D6E9B">
      <w:pPr>
        <w:spacing w:line="36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6"/>
          <w:szCs w:val="36"/>
        </w:rPr>
        <w:t>Дневник</w:t>
      </w:r>
    </w:p>
    <w:p w:rsidR="005D6E9B" w:rsidRDefault="005D6E9B" w:rsidP="005D6E9B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32"/>
          <w:szCs w:val="32"/>
        </w:rPr>
        <w:t>производственной практики</w:t>
      </w:r>
    </w:p>
    <w:p w:rsidR="005D6E9B" w:rsidRDefault="005D6E9B" w:rsidP="005D6E9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профессиональному модулю ПМ 03 Организация деятельности производственного подразделения</w:t>
      </w:r>
    </w:p>
    <w:p w:rsidR="005D6E9B" w:rsidRDefault="005D6E9B" w:rsidP="005D6E9B">
      <w:pPr>
        <w:spacing w:line="200" w:lineRule="atLeast"/>
        <w:jc w:val="center"/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 xml:space="preserve"> </w:t>
      </w:r>
    </w:p>
    <w:p w:rsidR="005D6E9B" w:rsidRDefault="005D6E9B" w:rsidP="005D6E9B">
      <w:pPr>
        <w:spacing w:line="360" w:lineRule="auto"/>
        <w:jc w:val="center"/>
        <w:rPr>
          <w:b/>
          <w:bCs/>
          <w:sz w:val="32"/>
          <w:szCs w:val="32"/>
        </w:rPr>
      </w:pPr>
    </w:p>
    <w:p w:rsidR="005D6E9B" w:rsidRDefault="005D6E9B" w:rsidP="005D6E9B">
      <w:pPr>
        <w:rPr>
          <w:sz w:val="32"/>
          <w:szCs w:val="32"/>
        </w:rPr>
      </w:pPr>
    </w:p>
    <w:tbl>
      <w:tblPr>
        <w:tblW w:w="0" w:type="auto"/>
        <w:tblInd w:w="4608" w:type="dxa"/>
        <w:tblLayout w:type="fixed"/>
        <w:tblLook w:val="0000" w:firstRow="0" w:lastRow="0" w:firstColumn="0" w:lastColumn="0" w:noHBand="0" w:noVBand="0"/>
      </w:tblPr>
      <w:tblGrid>
        <w:gridCol w:w="1080"/>
        <w:gridCol w:w="720"/>
        <w:gridCol w:w="360"/>
        <w:gridCol w:w="426"/>
        <w:gridCol w:w="1185"/>
        <w:gridCol w:w="1269"/>
      </w:tblGrid>
      <w:tr w:rsidR="005D6E9B" w:rsidTr="00185CDF">
        <w:trPr>
          <w:trHeight w:val="270"/>
        </w:trPr>
        <w:tc>
          <w:tcPr>
            <w:tcW w:w="1080" w:type="dxa"/>
            <w:shd w:val="clear" w:color="auto" w:fill="auto"/>
          </w:tcPr>
          <w:p w:rsidR="005D6E9B" w:rsidRDefault="005D6E9B" w:rsidP="00185CDF">
            <w:pPr>
              <w:snapToGrid w:val="0"/>
            </w:pPr>
            <w:r>
              <w:rPr>
                <w:sz w:val="24"/>
                <w:szCs w:val="24"/>
              </w:rPr>
              <w:t>Студент</w:t>
            </w:r>
          </w:p>
        </w:tc>
        <w:tc>
          <w:tcPr>
            <w:tcW w:w="720" w:type="dxa"/>
            <w:tcBorders>
              <w:bottom w:val="single" w:sz="4" w:space="0" w:color="000000"/>
            </w:tcBorders>
            <w:shd w:val="clear" w:color="auto" w:fill="auto"/>
          </w:tcPr>
          <w:p w:rsidR="005D6E9B" w:rsidRDefault="005D6E9B" w:rsidP="00185CDF">
            <w:pPr>
              <w:snapToGrid w:val="0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86" w:type="dxa"/>
            <w:gridSpan w:val="2"/>
            <w:shd w:val="clear" w:color="auto" w:fill="auto"/>
          </w:tcPr>
          <w:p w:rsidR="005D6E9B" w:rsidRDefault="005D6E9B" w:rsidP="00185CDF">
            <w:pPr>
              <w:snapToGrid w:val="0"/>
            </w:pPr>
            <w:r>
              <w:rPr>
                <w:sz w:val="24"/>
                <w:szCs w:val="24"/>
              </w:rPr>
              <w:t>курса</w:t>
            </w:r>
          </w:p>
        </w:tc>
        <w:tc>
          <w:tcPr>
            <w:tcW w:w="1185" w:type="dxa"/>
            <w:tcBorders>
              <w:bottom w:val="single" w:sz="4" w:space="0" w:color="000000"/>
            </w:tcBorders>
            <w:shd w:val="clear" w:color="auto" w:fill="auto"/>
          </w:tcPr>
          <w:p w:rsidR="005D6E9B" w:rsidRDefault="005D6E9B" w:rsidP="00185CDF">
            <w:pPr>
              <w:snapToGrid w:val="0"/>
            </w:pPr>
            <w:r>
              <w:rPr>
                <w:sz w:val="24"/>
                <w:szCs w:val="24"/>
              </w:rPr>
              <w:t>очного</w:t>
            </w:r>
          </w:p>
        </w:tc>
        <w:tc>
          <w:tcPr>
            <w:tcW w:w="1269" w:type="dxa"/>
            <w:shd w:val="clear" w:color="auto" w:fill="auto"/>
          </w:tcPr>
          <w:p w:rsidR="005D6E9B" w:rsidRDefault="005D6E9B" w:rsidP="00185CDF">
            <w:pPr>
              <w:snapToGrid w:val="0"/>
            </w:pPr>
            <w:r>
              <w:rPr>
                <w:sz w:val="24"/>
                <w:szCs w:val="24"/>
              </w:rPr>
              <w:t>отделения</w:t>
            </w:r>
          </w:p>
        </w:tc>
      </w:tr>
      <w:tr w:rsidR="005D6E9B" w:rsidTr="00185CDF">
        <w:trPr>
          <w:trHeight w:val="135"/>
        </w:trPr>
        <w:tc>
          <w:tcPr>
            <w:tcW w:w="1080" w:type="dxa"/>
            <w:shd w:val="clear" w:color="auto" w:fill="auto"/>
          </w:tcPr>
          <w:p w:rsidR="005D6E9B" w:rsidRDefault="005D6E9B" w:rsidP="00185CDF">
            <w:pPr>
              <w:snapToGrid w:val="0"/>
            </w:pPr>
            <w:r>
              <w:rPr>
                <w:sz w:val="24"/>
                <w:szCs w:val="24"/>
              </w:rPr>
              <w:t>группы</w:t>
            </w:r>
          </w:p>
        </w:tc>
        <w:tc>
          <w:tcPr>
            <w:tcW w:w="1080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5D6E9B" w:rsidRDefault="005D6E9B" w:rsidP="00185CDF">
            <w:pPr>
              <w:snapToGrid w:val="0"/>
            </w:pPr>
            <w:r>
              <w:rPr>
                <w:sz w:val="24"/>
                <w:szCs w:val="24"/>
              </w:rPr>
              <w:t>4 – 1 Э</w:t>
            </w:r>
          </w:p>
        </w:tc>
        <w:tc>
          <w:tcPr>
            <w:tcW w:w="2880" w:type="dxa"/>
            <w:gridSpan w:val="3"/>
            <w:shd w:val="clear" w:color="auto" w:fill="auto"/>
          </w:tcPr>
          <w:p w:rsidR="005D6E9B" w:rsidRDefault="005D6E9B" w:rsidP="00185CDF">
            <w:pPr>
              <w:snapToGrid w:val="0"/>
              <w:ind w:left="384"/>
            </w:pPr>
            <w:r>
              <w:rPr>
                <w:sz w:val="24"/>
                <w:szCs w:val="24"/>
              </w:rPr>
              <w:t>специальности</w:t>
            </w:r>
          </w:p>
        </w:tc>
      </w:tr>
      <w:tr w:rsidR="005D6E9B" w:rsidTr="00185CDF">
        <w:trPr>
          <w:trHeight w:val="345"/>
        </w:trPr>
        <w:tc>
          <w:tcPr>
            <w:tcW w:w="5040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:rsidR="005D6E9B" w:rsidRDefault="005D6E9B" w:rsidP="00185CDF">
            <w:pPr>
              <w:snapToGrid w:val="0"/>
            </w:pPr>
            <w:r>
              <w:rPr>
                <w:sz w:val="24"/>
                <w:szCs w:val="24"/>
              </w:rPr>
              <w:t>Техническая эксплуатация и обслуживание</w:t>
            </w:r>
          </w:p>
        </w:tc>
      </w:tr>
      <w:tr w:rsidR="005D6E9B" w:rsidTr="00185CDF">
        <w:trPr>
          <w:trHeight w:val="311"/>
        </w:trPr>
        <w:tc>
          <w:tcPr>
            <w:tcW w:w="5040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D6E9B" w:rsidRDefault="005D6E9B" w:rsidP="00185CDF">
            <w:pPr>
              <w:snapToGrid w:val="0"/>
            </w:pPr>
            <w:r>
              <w:rPr>
                <w:sz w:val="24"/>
                <w:szCs w:val="24"/>
              </w:rPr>
              <w:t>электрического и электромеханического оборудования (по отраслям)</w:t>
            </w:r>
          </w:p>
        </w:tc>
      </w:tr>
    </w:tbl>
    <w:p w:rsidR="005D6E9B" w:rsidRDefault="005D6E9B" w:rsidP="005D6E9B">
      <w:pPr>
        <w:spacing w:line="360" w:lineRule="auto"/>
      </w:pPr>
    </w:p>
    <w:p w:rsidR="005D6E9B" w:rsidRDefault="005D6E9B" w:rsidP="005D6E9B"/>
    <w:p w:rsidR="005D6E9B" w:rsidRDefault="005D6E9B" w:rsidP="005D6E9B">
      <w:pPr>
        <w:tabs>
          <w:tab w:val="left" w:pos="2520"/>
        </w:tabs>
        <w:spacing w:line="360" w:lineRule="auto"/>
        <w:ind w:firstLine="284"/>
        <w:rPr>
          <w:sz w:val="24"/>
          <w:szCs w:val="24"/>
        </w:rPr>
      </w:pPr>
      <w:r>
        <w:rPr>
          <w:sz w:val="24"/>
          <w:szCs w:val="24"/>
        </w:rPr>
        <w:t>Место практики              _______________________________________________________</w:t>
      </w:r>
    </w:p>
    <w:p w:rsidR="005D6E9B" w:rsidRDefault="005D6E9B" w:rsidP="005D6E9B">
      <w:pPr>
        <w:spacing w:line="360" w:lineRule="auto"/>
        <w:ind w:firstLine="284"/>
        <w:rPr>
          <w:sz w:val="24"/>
          <w:szCs w:val="24"/>
        </w:rPr>
      </w:pPr>
      <w:r>
        <w:rPr>
          <w:sz w:val="24"/>
          <w:szCs w:val="24"/>
        </w:rPr>
        <w:t>Время прохождения</w:t>
      </w:r>
    </w:p>
    <w:p w:rsidR="005D6E9B" w:rsidRDefault="005D6E9B" w:rsidP="005D6E9B">
      <w:pPr>
        <w:spacing w:line="360" w:lineRule="auto"/>
        <w:ind w:firstLine="284"/>
        <w:rPr>
          <w:sz w:val="24"/>
          <w:szCs w:val="24"/>
        </w:rPr>
      </w:pPr>
      <w:r>
        <w:rPr>
          <w:sz w:val="24"/>
          <w:szCs w:val="24"/>
        </w:rPr>
        <w:t>практики                         _______________________________________________________</w:t>
      </w:r>
    </w:p>
    <w:p w:rsidR="005D6E9B" w:rsidRDefault="005D6E9B" w:rsidP="005D6E9B">
      <w:pPr>
        <w:ind w:firstLine="284"/>
        <w:rPr>
          <w:sz w:val="24"/>
          <w:szCs w:val="24"/>
        </w:rPr>
      </w:pPr>
      <w:r>
        <w:rPr>
          <w:sz w:val="24"/>
          <w:szCs w:val="24"/>
        </w:rPr>
        <w:t>Выполнил                                      ______________                                /_________________/</w:t>
      </w:r>
    </w:p>
    <w:p w:rsidR="005D6E9B" w:rsidRDefault="005D6E9B" w:rsidP="005D6E9B">
      <w:pPr>
        <w:ind w:firstLine="284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</w:t>
      </w:r>
      <w:r>
        <w:rPr>
          <w:sz w:val="18"/>
          <w:szCs w:val="18"/>
        </w:rPr>
        <w:t xml:space="preserve">подпись                                                                </w:t>
      </w:r>
    </w:p>
    <w:p w:rsidR="005D6E9B" w:rsidRDefault="005D6E9B" w:rsidP="005D6E9B">
      <w:pPr>
        <w:spacing w:line="360" w:lineRule="auto"/>
        <w:ind w:firstLine="284"/>
        <w:rPr>
          <w:sz w:val="24"/>
          <w:szCs w:val="24"/>
        </w:rPr>
      </w:pPr>
      <w:r>
        <w:rPr>
          <w:sz w:val="24"/>
          <w:szCs w:val="24"/>
        </w:rPr>
        <w:t>Руководитель</w:t>
      </w:r>
    </w:p>
    <w:p w:rsidR="005D6E9B" w:rsidRDefault="005D6E9B" w:rsidP="005D6E9B">
      <w:pPr>
        <w:ind w:firstLine="284"/>
        <w:rPr>
          <w:sz w:val="24"/>
          <w:szCs w:val="24"/>
        </w:rPr>
      </w:pPr>
      <w:r>
        <w:rPr>
          <w:sz w:val="24"/>
          <w:szCs w:val="24"/>
        </w:rPr>
        <w:t>практики организации                  ______________                              /_________________/</w:t>
      </w:r>
    </w:p>
    <w:p w:rsidR="005D6E9B" w:rsidRDefault="005D6E9B" w:rsidP="005D6E9B">
      <w:pPr>
        <w:ind w:firstLine="284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</w:t>
      </w:r>
      <w:r>
        <w:rPr>
          <w:sz w:val="18"/>
          <w:szCs w:val="18"/>
        </w:rPr>
        <w:t>подпись</w:t>
      </w:r>
    </w:p>
    <w:p w:rsidR="005D6E9B" w:rsidRDefault="005D6E9B" w:rsidP="005D6E9B">
      <w:pPr>
        <w:spacing w:line="360" w:lineRule="auto"/>
        <w:ind w:firstLine="284"/>
        <w:rPr>
          <w:sz w:val="24"/>
          <w:szCs w:val="24"/>
        </w:rPr>
      </w:pPr>
      <w:r>
        <w:rPr>
          <w:sz w:val="24"/>
          <w:szCs w:val="24"/>
        </w:rPr>
        <w:t>Руководитель</w:t>
      </w:r>
    </w:p>
    <w:p w:rsidR="005D6E9B" w:rsidRDefault="005D6E9B" w:rsidP="005D6E9B">
      <w:pPr>
        <w:ind w:firstLine="284"/>
        <w:rPr>
          <w:sz w:val="18"/>
          <w:szCs w:val="18"/>
        </w:rPr>
      </w:pPr>
      <w:r>
        <w:rPr>
          <w:sz w:val="24"/>
          <w:szCs w:val="24"/>
        </w:rPr>
        <w:t>практики колледжа                       ______________                              /_________________/</w:t>
      </w:r>
    </w:p>
    <w:p w:rsidR="005D6E9B" w:rsidRDefault="005D6E9B" w:rsidP="005D6E9B">
      <w:pPr>
        <w:ind w:firstLine="142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подпись</w:t>
      </w:r>
    </w:p>
    <w:p w:rsidR="005D6E9B" w:rsidRDefault="005D6E9B" w:rsidP="005D6E9B">
      <w:pPr>
        <w:rPr>
          <w:sz w:val="18"/>
          <w:szCs w:val="18"/>
        </w:rPr>
      </w:pPr>
    </w:p>
    <w:p w:rsidR="005D6E9B" w:rsidRDefault="005D6E9B" w:rsidP="005D6E9B"/>
    <w:p w:rsidR="005D6E9B" w:rsidRDefault="005D6E9B" w:rsidP="005D6E9B"/>
    <w:p w:rsidR="005D6E9B" w:rsidRDefault="005D6E9B" w:rsidP="005D6E9B"/>
    <w:p w:rsidR="005D6E9B" w:rsidRDefault="005D6E9B" w:rsidP="005D6E9B"/>
    <w:p w:rsidR="005D6E9B" w:rsidRDefault="005D6E9B" w:rsidP="005D6E9B"/>
    <w:p w:rsidR="005D6E9B" w:rsidRDefault="005D6E9B" w:rsidP="005D6E9B">
      <w:pPr>
        <w:pStyle w:val="a9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20___г.</w:t>
      </w:r>
    </w:p>
    <w:p w:rsidR="005D6E9B" w:rsidRDefault="005D6E9B" w:rsidP="005D6E9B">
      <w:pPr>
        <w:pStyle w:val="a9"/>
        <w:ind w:left="0"/>
        <w:jc w:val="center"/>
        <w:rPr>
          <w:sz w:val="28"/>
          <w:szCs w:val="28"/>
        </w:rPr>
      </w:pPr>
    </w:p>
    <w:p w:rsidR="005D6E9B" w:rsidRDefault="005D6E9B" w:rsidP="005D6E9B">
      <w:pPr>
        <w:pStyle w:val="a9"/>
        <w:ind w:left="0"/>
        <w:jc w:val="center"/>
        <w:rPr>
          <w:sz w:val="28"/>
          <w:szCs w:val="28"/>
        </w:rPr>
      </w:pPr>
    </w:p>
    <w:p w:rsidR="005D6E9B" w:rsidRPr="005801C4" w:rsidRDefault="005D6E9B" w:rsidP="005D6E9B">
      <w:pPr>
        <w:spacing w:line="360" w:lineRule="auto"/>
        <w:ind w:firstLine="540"/>
        <w:jc w:val="center"/>
        <w:rPr>
          <w:sz w:val="28"/>
          <w:szCs w:val="28"/>
        </w:rPr>
      </w:pPr>
      <w:r w:rsidRPr="005801C4">
        <w:rPr>
          <w:sz w:val="28"/>
          <w:szCs w:val="28"/>
        </w:rPr>
        <w:lastRenderedPageBreak/>
        <w:t>СОДЕРЖАНИЕ</w:t>
      </w:r>
    </w:p>
    <w:p w:rsidR="005D6E9B" w:rsidRPr="005801C4" w:rsidRDefault="005D6E9B" w:rsidP="005D6E9B">
      <w:pPr>
        <w:spacing w:line="360" w:lineRule="auto"/>
        <w:ind w:firstLine="540"/>
        <w:rPr>
          <w:sz w:val="28"/>
          <w:szCs w:val="28"/>
          <w:lang w:eastAsia="ru-RU"/>
        </w:rPr>
      </w:pPr>
    </w:p>
    <w:p w:rsidR="005D6E9B" w:rsidRPr="005801C4" w:rsidRDefault="005D6E9B" w:rsidP="005D6E9B">
      <w:pPr>
        <w:spacing w:line="360" w:lineRule="auto"/>
        <w:ind w:left="567"/>
        <w:rPr>
          <w:sz w:val="28"/>
          <w:szCs w:val="28"/>
        </w:rPr>
      </w:pPr>
      <w:r>
        <w:rPr>
          <w:sz w:val="28"/>
          <w:szCs w:val="28"/>
        </w:rPr>
        <w:t>ВВЕДЕНИЕ</w:t>
      </w:r>
      <w:r w:rsidRPr="005801C4">
        <w:rPr>
          <w:sz w:val="28"/>
          <w:szCs w:val="28"/>
        </w:rPr>
        <w:t xml:space="preserve"> . . . . . . . . . . . . . . . . . . . . . . . . . . . . . . . . . . . . . . . . . . . . . . . . .     </w:t>
      </w:r>
      <w:r>
        <w:rPr>
          <w:sz w:val="28"/>
          <w:szCs w:val="28"/>
        </w:rPr>
        <w:t>4</w:t>
      </w:r>
    </w:p>
    <w:p w:rsidR="005D6E9B" w:rsidRPr="005801C4" w:rsidRDefault="005D6E9B" w:rsidP="005D6E9B">
      <w:pPr>
        <w:tabs>
          <w:tab w:val="left" w:pos="567"/>
        </w:tabs>
        <w:spacing w:line="360" w:lineRule="auto"/>
        <w:ind w:left="567"/>
        <w:rPr>
          <w:sz w:val="28"/>
          <w:szCs w:val="28"/>
        </w:rPr>
      </w:pPr>
      <w:r w:rsidRPr="005801C4">
        <w:rPr>
          <w:sz w:val="28"/>
          <w:szCs w:val="28"/>
        </w:rPr>
        <w:t>1 Опис</w:t>
      </w:r>
      <w:r>
        <w:rPr>
          <w:sz w:val="28"/>
          <w:szCs w:val="28"/>
        </w:rPr>
        <w:t xml:space="preserve">ание организации и направление </w:t>
      </w:r>
      <w:r w:rsidRPr="005801C4">
        <w:rPr>
          <w:sz w:val="28"/>
          <w:szCs w:val="28"/>
        </w:rPr>
        <w:t>деятельности</w:t>
      </w:r>
      <w:r>
        <w:rPr>
          <w:sz w:val="28"/>
          <w:szCs w:val="28"/>
        </w:rPr>
        <w:t xml:space="preserve"> предприятия  </w:t>
      </w:r>
      <w:r w:rsidRPr="005801C4">
        <w:rPr>
          <w:sz w:val="28"/>
          <w:szCs w:val="28"/>
        </w:rPr>
        <w:t xml:space="preserve"> . </w:t>
      </w:r>
      <w:r>
        <w:rPr>
          <w:sz w:val="28"/>
          <w:szCs w:val="28"/>
        </w:rPr>
        <w:t>.</w:t>
      </w:r>
      <w:r w:rsidRPr="005801C4">
        <w:rPr>
          <w:sz w:val="28"/>
          <w:szCs w:val="28"/>
        </w:rPr>
        <w:t xml:space="preserve">     </w:t>
      </w:r>
      <w:r>
        <w:rPr>
          <w:sz w:val="28"/>
          <w:szCs w:val="28"/>
        </w:rPr>
        <w:t>5</w:t>
      </w:r>
    </w:p>
    <w:p w:rsidR="005D6E9B" w:rsidRPr="005801C4" w:rsidRDefault="005D6E9B" w:rsidP="005D6E9B">
      <w:pPr>
        <w:spacing w:line="360" w:lineRule="auto"/>
        <w:ind w:left="567"/>
        <w:rPr>
          <w:sz w:val="28"/>
          <w:szCs w:val="28"/>
        </w:rPr>
      </w:pPr>
      <w:r w:rsidRPr="005801C4">
        <w:rPr>
          <w:sz w:val="28"/>
          <w:szCs w:val="28"/>
        </w:rPr>
        <w:t>2 Построение структуры управлени</w:t>
      </w:r>
      <w:r>
        <w:rPr>
          <w:sz w:val="28"/>
          <w:szCs w:val="28"/>
        </w:rPr>
        <w:t>я</w:t>
      </w:r>
      <w:r w:rsidRPr="005801C4">
        <w:rPr>
          <w:sz w:val="28"/>
          <w:szCs w:val="28"/>
        </w:rPr>
        <w:t xml:space="preserve"> предприятием . .</w:t>
      </w:r>
      <w:r>
        <w:rPr>
          <w:sz w:val="28"/>
          <w:szCs w:val="28"/>
        </w:rPr>
        <w:t xml:space="preserve"> . . . . . .  . . . . . . . .   10</w:t>
      </w:r>
    </w:p>
    <w:p w:rsidR="005D6E9B" w:rsidRPr="005801C4" w:rsidRDefault="005D6E9B" w:rsidP="005D6E9B">
      <w:pPr>
        <w:spacing w:line="360" w:lineRule="auto"/>
        <w:ind w:left="567"/>
        <w:rPr>
          <w:sz w:val="28"/>
          <w:szCs w:val="28"/>
        </w:rPr>
      </w:pPr>
      <w:r w:rsidRPr="005801C4">
        <w:rPr>
          <w:sz w:val="28"/>
          <w:szCs w:val="28"/>
        </w:rPr>
        <w:t xml:space="preserve">3 Анализ </w:t>
      </w:r>
      <w:r>
        <w:rPr>
          <w:sz w:val="28"/>
          <w:szCs w:val="28"/>
        </w:rPr>
        <w:t>в</w:t>
      </w:r>
      <w:r w:rsidRPr="005801C4">
        <w:rPr>
          <w:sz w:val="28"/>
          <w:szCs w:val="28"/>
        </w:rPr>
        <w:t>нешней среды организации . . . . . . . . . . . . . . . . . . . . . . . . . .</w:t>
      </w:r>
      <w:r>
        <w:rPr>
          <w:sz w:val="28"/>
          <w:szCs w:val="28"/>
        </w:rPr>
        <w:t>.</w:t>
      </w:r>
      <w:r w:rsidRPr="005801C4">
        <w:rPr>
          <w:sz w:val="28"/>
          <w:szCs w:val="28"/>
        </w:rPr>
        <w:t xml:space="preserve">     1</w:t>
      </w:r>
      <w:r>
        <w:rPr>
          <w:sz w:val="28"/>
          <w:szCs w:val="28"/>
        </w:rPr>
        <w:t>7</w:t>
      </w:r>
    </w:p>
    <w:p w:rsidR="005D6E9B" w:rsidRPr="005801C4" w:rsidRDefault="005D6E9B" w:rsidP="005D6E9B">
      <w:pPr>
        <w:spacing w:line="360" w:lineRule="auto"/>
        <w:ind w:left="567"/>
        <w:rPr>
          <w:color w:val="000000"/>
          <w:sz w:val="28"/>
          <w:szCs w:val="28"/>
        </w:rPr>
      </w:pPr>
      <w:r w:rsidRPr="005801C4">
        <w:rPr>
          <w:sz w:val="28"/>
          <w:szCs w:val="28"/>
        </w:rPr>
        <w:t xml:space="preserve">4 Анализ внутренней среды организации. . . . . . . . . . . . . . . . . . . . . . . . .  </w:t>
      </w:r>
      <w:r>
        <w:rPr>
          <w:sz w:val="28"/>
          <w:szCs w:val="28"/>
        </w:rPr>
        <w:t>.</w:t>
      </w:r>
      <w:r w:rsidRPr="005801C4">
        <w:rPr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2</w:t>
      </w:r>
      <w:r w:rsidRPr="005801C4">
        <w:rPr>
          <w:color w:val="000000"/>
          <w:sz w:val="28"/>
          <w:szCs w:val="28"/>
        </w:rPr>
        <w:t>6</w:t>
      </w:r>
    </w:p>
    <w:p w:rsidR="005D6E9B" w:rsidRPr="005801C4" w:rsidRDefault="005D6E9B" w:rsidP="005D6E9B">
      <w:pPr>
        <w:spacing w:line="360" w:lineRule="auto"/>
        <w:ind w:left="567"/>
        <w:rPr>
          <w:sz w:val="28"/>
          <w:szCs w:val="28"/>
          <w:shd w:val="clear" w:color="auto" w:fill="FFFF00"/>
        </w:rPr>
      </w:pPr>
      <w:r w:rsidRPr="005801C4">
        <w:rPr>
          <w:sz w:val="28"/>
          <w:szCs w:val="28"/>
        </w:rPr>
        <w:t xml:space="preserve">5 План мероприятий с отметкой о выполнений и рекомендации. . . . . .    </w:t>
      </w:r>
      <w:r>
        <w:rPr>
          <w:sz w:val="28"/>
          <w:szCs w:val="28"/>
        </w:rPr>
        <w:t>34</w:t>
      </w:r>
      <w:r w:rsidRPr="005801C4">
        <w:rPr>
          <w:sz w:val="28"/>
          <w:szCs w:val="28"/>
        </w:rPr>
        <w:t xml:space="preserve">                   </w:t>
      </w:r>
      <w:r w:rsidRPr="005801C4">
        <w:rPr>
          <w:sz w:val="28"/>
          <w:szCs w:val="28"/>
          <w:shd w:val="clear" w:color="auto" w:fill="FFFF00"/>
        </w:rPr>
        <w:t xml:space="preserve"> </w:t>
      </w:r>
    </w:p>
    <w:p w:rsidR="005D6E9B" w:rsidRPr="005801C4" w:rsidRDefault="00E60A02" w:rsidP="005D6E9B">
      <w:pPr>
        <w:spacing w:line="360" w:lineRule="auto"/>
        <w:ind w:left="567"/>
        <w:rPr>
          <w:sz w:val="28"/>
          <w:szCs w:val="28"/>
          <w:shd w:val="clear" w:color="auto" w:fill="FFFF00"/>
        </w:rPr>
      </w:pPr>
      <w:r>
        <w:rPr>
          <w:sz w:val="28"/>
          <w:szCs w:val="28"/>
        </w:rPr>
        <w:t>6 Рекламный б</w:t>
      </w:r>
      <w:r w:rsidR="005D6E9B" w:rsidRPr="005801C4">
        <w:rPr>
          <w:sz w:val="28"/>
          <w:szCs w:val="28"/>
        </w:rPr>
        <w:t xml:space="preserve">уклет структурного предприятия. . . . . . . . . . . . . . . . . . .     </w:t>
      </w:r>
      <w:r w:rsidR="005D6E9B">
        <w:rPr>
          <w:sz w:val="28"/>
          <w:szCs w:val="28"/>
        </w:rPr>
        <w:t>35</w:t>
      </w:r>
      <w:r w:rsidR="005D6E9B" w:rsidRPr="005801C4">
        <w:rPr>
          <w:sz w:val="28"/>
          <w:szCs w:val="28"/>
          <w:shd w:val="clear" w:color="auto" w:fill="FFFF00"/>
        </w:rPr>
        <w:t xml:space="preserve">   </w:t>
      </w:r>
    </w:p>
    <w:p w:rsidR="005D6E9B" w:rsidRPr="005801C4" w:rsidRDefault="005D6E9B" w:rsidP="005D6E9B">
      <w:pPr>
        <w:spacing w:line="360" w:lineRule="auto"/>
        <w:ind w:left="567"/>
        <w:rPr>
          <w:sz w:val="28"/>
          <w:szCs w:val="28"/>
          <w:shd w:val="clear" w:color="auto" w:fill="FFFF00"/>
        </w:rPr>
      </w:pPr>
      <w:r w:rsidRPr="005801C4">
        <w:rPr>
          <w:sz w:val="28"/>
          <w:szCs w:val="28"/>
        </w:rPr>
        <w:t xml:space="preserve">7 Технико-экономические показатели </w:t>
      </w:r>
      <w:r>
        <w:rPr>
          <w:sz w:val="28"/>
          <w:szCs w:val="28"/>
        </w:rPr>
        <w:t xml:space="preserve">предприятия . . . . . . . .  </w:t>
      </w:r>
      <w:r w:rsidRPr="005801C4">
        <w:rPr>
          <w:sz w:val="28"/>
          <w:szCs w:val="28"/>
        </w:rPr>
        <w:t xml:space="preserve">. . . . . . . .    </w:t>
      </w:r>
      <w:r>
        <w:rPr>
          <w:sz w:val="28"/>
          <w:szCs w:val="28"/>
        </w:rPr>
        <w:t>36</w:t>
      </w:r>
      <w:r w:rsidRPr="005801C4">
        <w:rPr>
          <w:sz w:val="28"/>
          <w:szCs w:val="28"/>
          <w:shd w:val="clear" w:color="auto" w:fill="FFFF00"/>
        </w:rPr>
        <w:t xml:space="preserve">                      </w:t>
      </w:r>
    </w:p>
    <w:p w:rsidR="005D6E9B" w:rsidRPr="005801C4" w:rsidRDefault="005D6E9B" w:rsidP="005D6E9B">
      <w:pPr>
        <w:spacing w:line="360" w:lineRule="auto"/>
        <w:ind w:left="567"/>
        <w:rPr>
          <w:sz w:val="28"/>
          <w:szCs w:val="28"/>
        </w:rPr>
      </w:pPr>
      <w:r>
        <w:rPr>
          <w:sz w:val="28"/>
          <w:szCs w:val="28"/>
        </w:rPr>
        <w:t>ЗАКЛЮЧЕНИЕ</w:t>
      </w:r>
      <w:r w:rsidRPr="005801C4">
        <w:rPr>
          <w:sz w:val="28"/>
          <w:szCs w:val="28"/>
        </w:rPr>
        <w:t xml:space="preserve"> . . . . . . . . . . . . . . . . . . . . . . . . . . . . . . . . . . . . . . . . . . . . . . </w:t>
      </w:r>
      <w:r>
        <w:rPr>
          <w:sz w:val="28"/>
          <w:szCs w:val="28"/>
        </w:rPr>
        <w:t>.</w:t>
      </w:r>
      <w:r w:rsidRPr="005801C4">
        <w:rPr>
          <w:sz w:val="28"/>
          <w:szCs w:val="28"/>
        </w:rPr>
        <w:t xml:space="preserve">   </w:t>
      </w:r>
      <w:r>
        <w:rPr>
          <w:sz w:val="28"/>
          <w:szCs w:val="28"/>
        </w:rPr>
        <w:t>37</w:t>
      </w:r>
    </w:p>
    <w:p w:rsidR="005D6E9B" w:rsidRPr="005801C4" w:rsidRDefault="005D6E9B" w:rsidP="005D6E9B">
      <w:pPr>
        <w:spacing w:line="360" w:lineRule="auto"/>
        <w:ind w:left="567"/>
        <w:rPr>
          <w:sz w:val="28"/>
          <w:szCs w:val="28"/>
        </w:rPr>
      </w:pPr>
      <w:r>
        <w:rPr>
          <w:color w:val="000000"/>
          <w:sz w:val="28"/>
          <w:szCs w:val="28"/>
        </w:rPr>
        <w:t>СПИСОК ИСПОЛЬЗУЕМЫХ ИСТОЧНИЕОВ</w:t>
      </w:r>
      <w:r w:rsidRPr="005801C4">
        <w:rPr>
          <w:sz w:val="28"/>
          <w:szCs w:val="28"/>
        </w:rPr>
        <w:t xml:space="preserve"> . .</w:t>
      </w:r>
      <w:r>
        <w:rPr>
          <w:sz w:val="28"/>
          <w:szCs w:val="28"/>
        </w:rPr>
        <w:t xml:space="preserve"> . . . . . . . .</w:t>
      </w:r>
      <w:r w:rsidRPr="005801C4">
        <w:rPr>
          <w:sz w:val="28"/>
          <w:szCs w:val="28"/>
        </w:rPr>
        <w:t xml:space="preserve"> . . . . . . . . .  </w:t>
      </w:r>
      <w:r>
        <w:rPr>
          <w:sz w:val="28"/>
          <w:szCs w:val="28"/>
        </w:rPr>
        <w:t>.</w:t>
      </w:r>
      <w:r w:rsidRPr="005801C4">
        <w:rPr>
          <w:sz w:val="28"/>
          <w:szCs w:val="28"/>
        </w:rPr>
        <w:t xml:space="preserve">    </w:t>
      </w:r>
      <w:r>
        <w:rPr>
          <w:sz w:val="28"/>
          <w:szCs w:val="28"/>
        </w:rPr>
        <w:t>38</w:t>
      </w:r>
    </w:p>
    <w:p w:rsidR="005D6E9B" w:rsidRPr="005801C4" w:rsidRDefault="005D6E9B" w:rsidP="005D6E9B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1" layoutInCell="0" allowOverlap="1">
                <wp:simplePos x="0" y="0"/>
                <wp:positionH relativeFrom="page">
                  <wp:posOffset>682625</wp:posOffset>
                </wp:positionH>
                <wp:positionV relativeFrom="page">
                  <wp:posOffset>189865</wp:posOffset>
                </wp:positionV>
                <wp:extent cx="6700520" cy="10259695"/>
                <wp:effectExtent l="15875" t="18415" r="17780" b="18415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00520" cy="10259695"/>
                          <a:chOff x="0" y="0"/>
                          <a:chExt cx="20000" cy="20000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993" y="17183"/>
                            <a:ext cx="2" cy="1038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0" y="17173"/>
                            <a:ext cx="19967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2186" y="17192"/>
                            <a:ext cx="2" cy="2797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4919" y="17192"/>
                            <a:ext cx="2" cy="2797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6557" y="17192"/>
                            <a:ext cx="2" cy="2797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7650" y="17183"/>
                            <a:ext cx="2" cy="279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5848" y="18239"/>
                            <a:ext cx="4" cy="693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0" y="19293"/>
                            <a:ext cx="7621" cy="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0" y="19646"/>
                            <a:ext cx="7621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54" y="17912"/>
                            <a:ext cx="883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D6E9B" w:rsidRDefault="005D6E9B" w:rsidP="005D6E9B">
                              <w:pPr>
                                <w:pStyle w:val="ae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Изм.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3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051" y="17912"/>
                            <a:ext cx="1100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D6E9B" w:rsidRDefault="005D6E9B" w:rsidP="005D6E9B">
                              <w:pPr>
                                <w:pStyle w:val="ae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4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2267" y="17912"/>
                            <a:ext cx="2573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D6E9B" w:rsidRDefault="005D6E9B" w:rsidP="005D6E9B">
                              <w:pPr>
                                <w:pStyle w:val="ae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№ докум.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5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4983" y="17912"/>
                            <a:ext cx="1534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D6E9B" w:rsidRPr="000210A5" w:rsidRDefault="005D6E9B" w:rsidP="005D6E9B">
                              <w:pPr>
                                <w:pStyle w:val="ae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0210A5">
                                <w:rPr>
                                  <w:sz w:val="16"/>
                                  <w:szCs w:val="16"/>
                                </w:rPr>
                                <w:t>Подпись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6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6604" y="17912"/>
                            <a:ext cx="1000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D6E9B" w:rsidRDefault="005D6E9B" w:rsidP="005D6E9B">
                              <w:pPr>
                                <w:pStyle w:val="ae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Дата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7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5929" y="18258"/>
                            <a:ext cx="1475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D6E9B" w:rsidRDefault="005D6E9B" w:rsidP="005D6E9B">
                              <w:pPr>
                                <w:pStyle w:val="ae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8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5929" y="18623"/>
                            <a:ext cx="1475" cy="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D6E9B" w:rsidRPr="002C3131" w:rsidRDefault="005D6E9B" w:rsidP="005D6E9B">
                              <w:pPr>
                                <w:pStyle w:val="ae"/>
                                <w:jc w:val="center"/>
                                <w:rPr>
                                  <w:sz w:val="18"/>
                                  <w:lang w:val="ru-RU"/>
                                </w:rPr>
                              </w:pPr>
                              <w:r>
                                <w:rPr>
                                  <w:sz w:val="18"/>
                                  <w:lang w:val="ru-RU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9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7760" y="17481"/>
                            <a:ext cx="12159" cy="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D6E9B" w:rsidRPr="000D04D8" w:rsidRDefault="005D6E9B" w:rsidP="005D6E9B">
                              <w:pPr>
                                <w:pStyle w:val="ae"/>
                                <w:jc w:val="center"/>
                                <w:rPr>
                                  <w:rFonts w:ascii="Journal" w:hAnsi="Journal"/>
                                  <w:lang w:val="ru-RU"/>
                                </w:rPr>
                              </w:pPr>
                              <w:r>
                                <w:rPr>
                                  <w:lang w:val="ru-RU"/>
                                </w:rPr>
                                <w:t>ТТЭКР 00.00.000 ПЗ</w:t>
                              </w:r>
                            </w:p>
                            <w:p w:rsidR="005D6E9B" w:rsidRDefault="005D6E9B" w:rsidP="005D6E9B">
                              <w:pPr>
                                <w:pStyle w:val="ae"/>
                                <w:jc w:val="center"/>
                                <w:rPr>
                                  <w:rFonts w:ascii="Journal" w:hAnsi="Journal"/>
                                  <w:lang w:val="ru-RU"/>
                                </w:rPr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20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12" y="18233"/>
                            <a:ext cx="19967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25" y="17881"/>
                            <a:ext cx="7621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10" y="17526"/>
                            <a:ext cx="7621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10" y="18938"/>
                            <a:ext cx="7621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10" y="18583"/>
                            <a:ext cx="7621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25" name="Group 26"/>
                        <wpg:cNvGrpSpPr>
                          <a:grpSpLocks/>
                        </wpg:cNvGrpSpPr>
                        <wpg:grpSpPr bwMode="auto">
                          <a:xfrm>
                            <a:off x="39" y="18267"/>
                            <a:ext cx="4801" cy="310"/>
                            <a:chOff x="0" y="0"/>
                            <a:chExt cx="19999" cy="20000"/>
                          </a:xfrm>
                        </wpg:grpSpPr>
                        <wps:wsp>
                          <wps:cNvPr id="26" name="Rectangle 27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856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6E9B" w:rsidRDefault="005D6E9B" w:rsidP="005D6E9B">
                                <w:pPr>
                                  <w:pStyle w:val="ae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 xml:space="preserve"> Разраб.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27" name="Rectangle 28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1" y="0"/>
                              <a:ext cx="10718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6E9B" w:rsidRPr="00E2246B" w:rsidRDefault="005D6E9B" w:rsidP="005D6E9B">
                                <w:pPr>
                                  <w:pStyle w:val="ae"/>
                                  <w:rPr>
                                    <w:sz w:val="18"/>
                                    <w:szCs w:val="18"/>
                                    <w:lang w:val="ru-RU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29"/>
                        <wpg:cNvGrpSpPr>
                          <a:grpSpLocks/>
                        </wpg:cNvGrpSpPr>
                        <wpg:grpSpPr bwMode="auto">
                          <a:xfrm>
                            <a:off x="39" y="18614"/>
                            <a:ext cx="4801" cy="309"/>
                            <a:chOff x="0" y="0"/>
                            <a:chExt cx="19999" cy="20000"/>
                          </a:xfrm>
                        </wpg:grpSpPr>
                        <wps:wsp>
                          <wps:cNvPr id="29" name="Rectangle 30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856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6E9B" w:rsidRDefault="005D6E9B" w:rsidP="005D6E9B">
                                <w:pPr>
                                  <w:pStyle w:val="ae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 xml:space="preserve"> Пров.</w:t>
                                </w:r>
                              </w:p>
                              <w:p w:rsidR="005D6E9B" w:rsidRDefault="005D6E9B" w:rsidP="005D6E9B">
                                <w:pPr>
                                  <w:pStyle w:val="ae"/>
                                  <w:rPr>
                                    <w:sz w:val="18"/>
                                  </w:rPr>
                                </w:pPr>
                              </w:p>
                              <w:p w:rsidR="005D6E9B" w:rsidRDefault="005D6E9B" w:rsidP="005D6E9B">
                                <w:pPr>
                                  <w:pStyle w:val="ae"/>
                                  <w:rPr>
                                    <w:sz w:val="18"/>
                                  </w:rPr>
                                </w:pPr>
                              </w:p>
                              <w:p w:rsidR="005D6E9B" w:rsidRDefault="005D6E9B" w:rsidP="005D6E9B">
                                <w:pPr>
                                  <w:pStyle w:val="ae"/>
                                  <w:rPr>
                                    <w:sz w:val="18"/>
                                  </w:rPr>
                                </w:pPr>
                              </w:p>
                              <w:p w:rsidR="005D6E9B" w:rsidRDefault="005D6E9B" w:rsidP="005D6E9B">
                                <w:pPr>
                                  <w:pStyle w:val="ae"/>
                                  <w:rPr>
                                    <w:sz w:val="18"/>
                                  </w:rPr>
                                </w:pPr>
                              </w:p>
                              <w:p w:rsidR="005D6E9B" w:rsidRDefault="005D6E9B" w:rsidP="005D6E9B">
                                <w:pPr>
                                  <w:pStyle w:val="ae"/>
                                  <w:rPr>
                                    <w:sz w:val="18"/>
                                  </w:rPr>
                                </w:pPr>
                              </w:p>
                              <w:p w:rsidR="005D6E9B" w:rsidRDefault="005D6E9B" w:rsidP="005D6E9B">
                                <w:pPr>
                                  <w:pStyle w:val="ae"/>
                                  <w:rPr>
                                    <w:sz w:val="18"/>
                                  </w:rPr>
                                </w:pPr>
                              </w:p>
                              <w:p w:rsidR="005D6E9B" w:rsidRDefault="005D6E9B" w:rsidP="005D6E9B">
                                <w:pPr>
                                  <w:pStyle w:val="ae"/>
                                  <w:rPr>
                                    <w:sz w:val="18"/>
                                  </w:rPr>
                                </w:pPr>
                              </w:p>
                              <w:p w:rsidR="005D6E9B" w:rsidRDefault="005D6E9B" w:rsidP="005D6E9B">
                                <w:pPr>
                                  <w:pStyle w:val="ae"/>
                                  <w:rPr>
                                    <w:sz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30" name="Rectangle 31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1" y="0"/>
                              <a:ext cx="10718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6E9B" w:rsidRPr="005448A5" w:rsidRDefault="005D6E9B" w:rsidP="005D6E9B">
                                <w:pPr>
                                  <w:rPr>
                                    <w:rFonts w:ascii="Arial" w:hAnsi="Arial" w:cs="Arial"/>
                                    <w:i/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32"/>
                        <wpg:cNvGrpSpPr>
                          <a:grpSpLocks/>
                        </wpg:cNvGrpSpPr>
                        <wpg:grpSpPr bwMode="auto">
                          <a:xfrm>
                            <a:off x="39" y="18969"/>
                            <a:ext cx="4801" cy="309"/>
                            <a:chOff x="0" y="0"/>
                            <a:chExt cx="19999" cy="20000"/>
                          </a:xfrm>
                        </wpg:grpSpPr>
                        <wps:wsp>
                          <wps:cNvPr id="32" name="Rectangle 33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856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6E9B" w:rsidRPr="000210A5" w:rsidRDefault="005D6E9B" w:rsidP="005D6E9B">
                                <w:pPr>
                                  <w:pStyle w:val="ae"/>
                                  <w:rPr>
                                    <w:sz w:val="18"/>
                                    <w:lang w:val="ru-RU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  <w:lang w:val="ru-RU"/>
                                  </w:rPr>
                                  <w:t>Н.контр.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33" name="Rectangle 34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1" y="0"/>
                              <a:ext cx="10718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6E9B" w:rsidRDefault="005D6E9B" w:rsidP="005D6E9B"/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35"/>
                        <wpg:cNvGrpSpPr>
                          <a:grpSpLocks/>
                        </wpg:cNvGrpSpPr>
                        <wpg:grpSpPr bwMode="auto">
                          <a:xfrm>
                            <a:off x="39" y="19314"/>
                            <a:ext cx="4801" cy="310"/>
                            <a:chOff x="0" y="0"/>
                            <a:chExt cx="19999" cy="20000"/>
                          </a:xfrm>
                        </wpg:grpSpPr>
                        <wps:wsp>
                          <wps:cNvPr id="35" name="Rectangle 36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856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6E9B" w:rsidRDefault="005D6E9B" w:rsidP="005D6E9B">
                                <w:pPr>
                                  <w:pStyle w:val="ae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36" name="Rectangle 37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1" y="0"/>
                              <a:ext cx="10718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6E9B" w:rsidRDefault="005D6E9B" w:rsidP="005D6E9B">
                                <w:pPr>
                                  <w:pStyle w:val="ae"/>
                                  <w:rPr>
                                    <w:sz w:val="18"/>
                                    <w:lang w:val="en-US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38"/>
                        <wpg:cNvGrpSpPr>
                          <a:grpSpLocks/>
                        </wpg:cNvGrpSpPr>
                        <wpg:grpSpPr bwMode="auto">
                          <a:xfrm>
                            <a:off x="39" y="19660"/>
                            <a:ext cx="4801" cy="309"/>
                            <a:chOff x="0" y="0"/>
                            <a:chExt cx="19999" cy="20000"/>
                          </a:xfrm>
                        </wpg:grpSpPr>
                        <wps:wsp>
                          <wps:cNvPr id="38" name="Rectangle 39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856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6E9B" w:rsidRDefault="005D6E9B" w:rsidP="005D6E9B">
                                <w:pPr>
                                  <w:pStyle w:val="ae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 xml:space="preserve"> Утв.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39" name="Rectangle 40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1" y="0"/>
                              <a:ext cx="10718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6E9B" w:rsidRDefault="005D6E9B" w:rsidP="005D6E9B">
                                <w:pPr>
                                  <w:pStyle w:val="ae"/>
                                  <w:rPr>
                                    <w:sz w:val="18"/>
                                    <w:lang w:val="en-US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</wpg:grpSp>
                      <wps:wsp>
                        <wps:cNvPr id="40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14208" y="18239"/>
                            <a:ext cx="2" cy="17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7787" y="18314"/>
                            <a:ext cx="6292" cy="16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D6E9B" w:rsidRDefault="005D6E9B" w:rsidP="005D6E9B">
                              <w:pPr>
                                <w:pStyle w:val="ae"/>
                                <w:rPr>
                                  <w:sz w:val="18"/>
                                  <w:lang w:val="ru-RU"/>
                                </w:rPr>
                              </w:pPr>
                            </w:p>
                            <w:p w:rsidR="005D6E9B" w:rsidRPr="000210A5" w:rsidRDefault="005D6E9B" w:rsidP="005D6E9B">
                              <w:pPr>
                                <w:pStyle w:val="ae"/>
                                <w:rPr>
                                  <w:sz w:val="18"/>
                                  <w:lang w:val="ru-RU"/>
                                </w:rPr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42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14221" y="18587"/>
                            <a:ext cx="5769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14219" y="18939"/>
                            <a:ext cx="5769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17487" y="18239"/>
                            <a:ext cx="3" cy="693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14295" y="18258"/>
                            <a:ext cx="1474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D6E9B" w:rsidRDefault="005D6E9B" w:rsidP="005D6E9B">
                              <w:pPr>
                                <w:pStyle w:val="ae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Лит.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46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17577" y="18258"/>
                            <a:ext cx="2327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D6E9B" w:rsidRDefault="005D6E9B" w:rsidP="005D6E9B">
                              <w:pPr>
                                <w:pStyle w:val="ae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Листов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47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17591" y="18613"/>
                            <a:ext cx="2326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D6E9B" w:rsidRPr="002C3131" w:rsidRDefault="005D6E9B" w:rsidP="005D6E9B">
                              <w:pPr>
                                <w:pStyle w:val="ae"/>
                                <w:jc w:val="center"/>
                                <w:rPr>
                                  <w:sz w:val="18"/>
                                  <w:lang w:val="ru-RU"/>
                                </w:rPr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48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14755" y="18594"/>
                            <a:ext cx="2" cy="33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15301" y="18595"/>
                            <a:ext cx="2" cy="33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14295" y="19221"/>
                            <a:ext cx="5609" cy="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D6E9B" w:rsidRPr="000210A5" w:rsidRDefault="005D6E9B" w:rsidP="005D6E9B">
                              <w:pPr>
                                <w:pStyle w:val="ae"/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18"/>
                                  <w:szCs w:val="18"/>
                                  <w:lang w:val="ru-RU"/>
                                </w:rPr>
                              </w:pPr>
                              <w:r w:rsidRPr="000210A5">
                                <w:rPr>
                                  <w:rFonts w:ascii="Times New Roman" w:hAnsi="Times New Roman"/>
                                  <w:b/>
                                  <w:sz w:val="18"/>
                                  <w:szCs w:val="18"/>
                                  <w:lang w:val="ru-RU"/>
                                </w:rPr>
                                <w:t xml:space="preserve">ТТЭКР  им. А.Г Рогова гр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18"/>
                                  <w:szCs w:val="18"/>
                                  <w:lang w:val="ru-RU"/>
                                </w:rPr>
                                <w:t>4</w:t>
                              </w:r>
                              <w:r w:rsidRPr="000210A5">
                                <w:rPr>
                                  <w:rFonts w:ascii="Times New Roman" w:hAnsi="Times New Roman"/>
                                  <w:b/>
                                  <w:sz w:val="18"/>
                                  <w:szCs w:val="18"/>
                                  <w:lang w:val="ru-RU"/>
                                </w:rPr>
                                <w:t>-1 «Э»</w:t>
                              </w:r>
                            </w:p>
                            <w:p w:rsidR="005D6E9B" w:rsidRPr="00D82FB1" w:rsidRDefault="005D6E9B" w:rsidP="005D6E9B"/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left:0;text-align:left;margin-left:53.75pt;margin-top:14.95pt;width:527.6pt;height:807.85pt;z-index:251659264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" o:allowincell="f">
                <v:rect id="Rectangle 3" o:spid="_x0000_s1027" style="position:absolute;width:20000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" filled="f" strokeweight="2pt"/>
                <v:line id="Line 4" o:spid="_x0000_s1028" style="position:absolute;visibility:visible;mso-wrap-style:square" from="993,17183" to="995,182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" strokeweight="2pt"/>
                <v:line id="Line 5" o:spid="_x0000_s1029" style="position:absolute;visibility:visible;mso-wrap-style:square" from="10,17173" to="19977,171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" strokeweight="2pt"/>
                <v:line id="Line 6" o:spid="_x0000_s1030" style="position:absolute;visibility:visible;mso-wrap-style:square" from="2186,17192" to="2188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" strokeweight="2pt"/>
                <v:line id="Line 7" o:spid="_x0000_s1031" style="position:absolute;visibility:visible;mso-wrap-style:square" from="4919,17192" to="4921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" strokeweight="2pt"/>
                <v:line id="Line 8" o:spid="_x0000_s1032" style="position:absolute;visibility:visible;mso-wrap-style:square" from="6557,17192" to="6559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" strokeweight="2pt"/>
                <v:line id="Line 9" o:spid="_x0000_s1033" style="position:absolute;visibility:visible;mso-wrap-style:square" from="7650,17183" to="7652,199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" strokeweight="2pt"/>
                <v:line id="Line 10" o:spid="_x0000_s1034" style="position:absolute;visibility:visible;mso-wrap-style:square" from="15848,18239" to="15852,189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" strokeweight="2pt"/>
                <v:line id="Line 11" o:spid="_x0000_s1035" style="position:absolute;visibility:visible;mso-wrap-style:square" from="10,19293" to="7631,19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" strokeweight="1pt"/>
                <v:line id="Line 12" o:spid="_x0000_s1036" style="position:absolute;visibility:visible;mso-wrap-style:square" from="10,19646" to="7631,196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" strokeweight="1pt"/>
                <v:rect id="Rectangle 13" o:spid="_x0000_s1037" style="position:absolute;left:54;top:17912;width:883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" filled="f" stroked="f" strokeweight=".25pt">
                  <v:textbox inset="1pt,1pt,1pt,1pt">
                    <w:txbxContent>
                      <w:p w:rsidR="005D6E9B" w:rsidRDefault="005D6E9B" w:rsidP="005D6E9B">
                        <w:pPr>
                          <w:pStyle w:val="ae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Изм.</w:t>
                        </w:r>
                      </w:p>
                    </w:txbxContent>
                  </v:textbox>
                </v:rect>
                <v:rect id="Rectangle 14" o:spid="_x0000_s1038" style="position:absolute;left:1051;top:17912;width:1100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" filled="f" stroked="f" strokeweight=".25pt">
                  <v:textbox inset="1pt,1pt,1pt,1pt">
                    <w:txbxContent>
                      <w:p w:rsidR="005D6E9B" w:rsidRDefault="005D6E9B" w:rsidP="005D6E9B">
                        <w:pPr>
                          <w:pStyle w:val="ae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Лист</w:t>
                        </w:r>
                      </w:p>
                    </w:txbxContent>
                  </v:textbox>
                </v:rect>
                <v:rect id="Rectangle 15" o:spid="_x0000_s1039" style="position:absolute;left:2267;top:17912;width:2573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" filled="f" stroked="f" strokeweight=".25pt">
                  <v:textbox inset="1pt,1pt,1pt,1pt">
                    <w:txbxContent>
                      <w:p w:rsidR="005D6E9B" w:rsidRDefault="005D6E9B" w:rsidP="005D6E9B">
                        <w:pPr>
                          <w:pStyle w:val="ae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№ докум.</w:t>
                        </w:r>
                      </w:p>
                    </w:txbxContent>
                  </v:textbox>
                </v:rect>
                <v:rect id="Rectangle 16" o:spid="_x0000_s1040" style="position:absolute;left:4983;top:17912;width:1534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" filled="f" stroked="f" strokeweight=".25pt">
                  <v:textbox inset="1pt,1pt,1pt,1pt">
                    <w:txbxContent>
                      <w:p w:rsidR="005D6E9B" w:rsidRPr="000210A5" w:rsidRDefault="005D6E9B" w:rsidP="005D6E9B">
                        <w:pPr>
                          <w:pStyle w:val="ae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0210A5">
                          <w:rPr>
                            <w:sz w:val="16"/>
                            <w:szCs w:val="16"/>
                          </w:rPr>
                          <w:t>Подпись</w:t>
                        </w:r>
                      </w:p>
                    </w:txbxContent>
                  </v:textbox>
                </v:rect>
                <v:rect id="Rectangle 17" o:spid="_x0000_s1041" style="position:absolute;left:6604;top:17912;width:1000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" filled="f" stroked="f" strokeweight=".25pt">
                  <v:textbox inset="1pt,1pt,1pt,1pt">
                    <w:txbxContent>
                      <w:p w:rsidR="005D6E9B" w:rsidRDefault="005D6E9B" w:rsidP="005D6E9B">
                        <w:pPr>
                          <w:pStyle w:val="ae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Дата</w:t>
                        </w:r>
                      </w:p>
                    </w:txbxContent>
                  </v:textbox>
                </v:rect>
                <v:rect id="Rectangle 18" o:spid="_x0000_s1042" style="position:absolute;left:15929;top:18258;width:1475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" filled="f" stroked="f" strokeweight=".25pt">
                  <v:textbox inset="1pt,1pt,1pt,1pt">
                    <w:txbxContent>
                      <w:p w:rsidR="005D6E9B" w:rsidRDefault="005D6E9B" w:rsidP="005D6E9B">
                        <w:pPr>
                          <w:pStyle w:val="ae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Лист</w:t>
                        </w:r>
                      </w:p>
                    </w:txbxContent>
                  </v:textbox>
                </v:rect>
                <v:rect id="Rectangle 19" o:spid="_x0000_s1043" style="position:absolute;left:15929;top:18623;width:1475;height:3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" filled="f" stroked="f" strokeweight=".25pt">
                  <v:textbox inset="1pt,1pt,1pt,1pt">
                    <w:txbxContent>
                      <w:p w:rsidR="005D6E9B" w:rsidRPr="002C3131" w:rsidRDefault="005D6E9B" w:rsidP="005D6E9B">
                        <w:pPr>
                          <w:pStyle w:val="ae"/>
                          <w:jc w:val="center"/>
                          <w:rPr>
                            <w:sz w:val="18"/>
                            <w:lang w:val="ru-RU"/>
                          </w:rPr>
                        </w:pPr>
                        <w:r>
                          <w:rPr>
                            <w:sz w:val="18"/>
                            <w:lang w:val="ru-RU"/>
                          </w:rPr>
                          <w:t>3</w:t>
                        </w:r>
                      </w:p>
                    </w:txbxContent>
                  </v:textbox>
                </v:rect>
                <v:rect id="Rectangle 20" o:spid="_x0000_s1044" style="position:absolute;left:7760;top:17481;width:12159;height: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" filled="f" stroked="f" strokeweight=".25pt">
                  <v:textbox inset="1pt,1pt,1pt,1pt">
                    <w:txbxContent>
                      <w:p w:rsidR="005D6E9B" w:rsidRPr="000D04D8" w:rsidRDefault="005D6E9B" w:rsidP="005D6E9B">
                        <w:pPr>
                          <w:pStyle w:val="ae"/>
                          <w:jc w:val="center"/>
                          <w:rPr>
                            <w:rFonts w:ascii="Journal" w:hAnsi="Journal"/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ТТЭКР 00.00.000 ПЗ</w:t>
                        </w:r>
                      </w:p>
                      <w:p w:rsidR="005D6E9B" w:rsidRDefault="005D6E9B" w:rsidP="005D6E9B">
                        <w:pPr>
                          <w:pStyle w:val="ae"/>
                          <w:jc w:val="center"/>
                          <w:rPr>
                            <w:rFonts w:ascii="Journal" w:hAnsi="Journal"/>
                            <w:lang w:val="ru-RU"/>
                          </w:rPr>
                        </w:pPr>
                      </w:p>
                    </w:txbxContent>
                  </v:textbox>
                </v:rect>
                <v:line id="Line 21" o:spid="_x0000_s1045" style="position:absolute;visibility:visible;mso-wrap-style:square" from="12,18233" to="19979,182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" strokeweight="2pt"/>
                <v:line id="Line 22" o:spid="_x0000_s1046" style="position:absolute;visibility:visible;mso-wrap-style:square" from="25,17881" to="7646,178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" strokeweight="2pt"/>
                <v:line id="Line 23" o:spid="_x0000_s1047" style="position:absolute;visibility:visible;mso-wrap-style:square" from="10,17526" to="7631,175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" strokeweight="1pt"/>
                <v:line id="Line 24" o:spid="_x0000_s1048" style="position:absolute;visibility:visible;mso-wrap-style:square" from="10,18938" to="7631,189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" strokeweight="1pt"/>
                <v:line id="Line 25" o:spid="_x0000_s1049" style="position:absolute;visibility:visible;mso-wrap-style:square" from="10,18583" to="7631,18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" strokeweight="1pt"/>
                <v:group id="Group 26" o:spid="_x0000_s1050" style="position:absolute;left:39;top:18267;width:4801;height:310" coordsize="19999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rect id="Rectangle 27" o:spid="_x0000_s1051" style="position:absolute;width:8856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" filled="f" stroked="f" strokeweight=".25pt">
                    <v:textbox inset="1pt,1pt,1pt,1pt">
                      <w:txbxContent>
                        <w:p w:rsidR="005D6E9B" w:rsidRDefault="005D6E9B" w:rsidP="005D6E9B">
                          <w:pPr>
                            <w:pStyle w:val="ae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 Разраб.</w:t>
                          </w:r>
                        </w:p>
                      </w:txbxContent>
                    </v:textbox>
                  </v:rect>
                  <v:rect id="Rectangle 28" o:spid="_x0000_s1052" style="position:absolute;left:9281;width:10718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" filled="f" stroked="f" strokeweight=".25pt">
                    <v:textbox inset="1pt,1pt,1pt,1pt">
                      <w:txbxContent>
                        <w:p w:rsidR="005D6E9B" w:rsidRPr="00E2246B" w:rsidRDefault="005D6E9B" w:rsidP="005D6E9B">
                          <w:pPr>
                            <w:pStyle w:val="ae"/>
                            <w:rPr>
                              <w:sz w:val="18"/>
                              <w:szCs w:val="18"/>
                              <w:lang w:val="ru-RU"/>
                            </w:rPr>
                          </w:pPr>
                        </w:p>
                      </w:txbxContent>
                    </v:textbox>
                  </v:rect>
                </v:group>
                <v:group id="Group 29" o:spid="_x0000_s1053" style="position:absolute;left:39;top:18614;width:4801;height:309" coordsize="19999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rect id="Rectangle 30" o:spid="_x0000_s1054" style="position:absolute;width:8856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" filled="f" stroked="f" strokeweight=".25pt">
                    <v:textbox inset="1pt,1pt,1pt,1pt">
                      <w:txbxContent>
                        <w:p w:rsidR="005D6E9B" w:rsidRDefault="005D6E9B" w:rsidP="005D6E9B">
                          <w:pPr>
                            <w:pStyle w:val="ae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 Пров.</w:t>
                          </w:r>
                        </w:p>
                        <w:p w:rsidR="005D6E9B" w:rsidRDefault="005D6E9B" w:rsidP="005D6E9B">
                          <w:pPr>
                            <w:pStyle w:val="ae"/>
                            <w:rPr>
                              <w:sz w:val="18"/>
                            </w:rPr>
                          </w:pPr>
                        </w:p>
                        <w:p w:rsidR="005D6E9B" w:rsidRDefault="005D6E9B" w:rsidP="005D6E9B">
                          <w:pPr>
                            <w:pStyle w:val="ae"/>
                            <w:rPr>
                              <w:sz w:val="18"/>
                            </w:rPr>
                          </w:pPr>
                        </w:p>
                        <w:p w:rsidR="005D6E9B" w:rsidRDefault="005D6E9B" w:rsidP="005D6E9B">
                          <w:pPr>
                            <w:pStyle w:val="ae"/>
                            <w:rPr>
                              <w:sz w:val="18"/>
                            </w:rPr>
                          </w:pPr>
                        </w:p>
                        <w:p w:rsidR="005D6E9B" w:rsidRDefault="005D6E9B" w:rsidP="005D6E9B">
                          <w:pPr>
                            <w:pStyle w:val="ae"/>
                            <w:rPr>
                              <w:sz w:val="18"/>
                            </w:rPr>
                          </w:pPr>
                        </w:p>
                        <w:p w:rsidR="005D6E9B" w:rsidRDefault="005D6E9B" w:rsidP="005D6E9B">
                          <w:pPr>
                            <w:pStyle w:val="ae"/>
                            <w:rPr>
                              <w:sz w:val="18"/>
                            </w:rPr>
                          </w:pPr>
                        </w:p>
                        <w:p w:rsidR="005D6E9B" w:rsidRDefault="005D6E9B" w:rsidP="005D6E9B">
                          <w:pPr>
                            <w:pStyle w:val="ae"/>
                            <w:rPr>
                              <w:sz w:val="18"/>
                            </w:rPr>
                          </w:pPr>
                        </w:p>
                        <w:p w:rsidR="005D6E9B" w:rsidRDefault="005D6E9B" w:rsidP="005D6E9B">
                          <w:pPr>
                            <w:pStyle w:val="ae"/>
                            <w:rPr>
                              <w:sz w:val="18"/>
                            </w:rPr>
                          </w:pPr>
                        </w:p>
                        <w:p w:rsidR="005D6E9B" w:rsidRDefault="005D6E9B" w:rsidP="005D6E9B">
                          <w:pPr>
                            <w:pStyle w:val="ae"/>
                            <w:rPr>
                              <w:sz w:val="18"/>
                            </w:rPr>
                          </w:pPr>
                        </w:p>
                      </w:txbxContent>
                    </v:textbox>
                  </v:rect>
                  <v:rect id="Rectangle 31" o:spid="_x0000_s1055" style="position:absolute;left:9281;width:10718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" filled="f" stroked="f" strokeweight=".25pt">
                    <v:textbox inset="1pt,1pt,1pt,1pt">
                      <w:txbxContent>
                        <w:p w:rsidR="005D6E9B" w:rsidRPr="005448A5" w:rsidRDefault="005D6E9B" w:rsidP="005D6E9B">
                          <w:pPr>
                            <w:rPr>
                              <w:rFonts w:ascii="Arial" w:hAnsi="Arial" w:cs="Arial"/>
                              <w:i/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rect>
                </v:group>
                <v:group id="Group 32" o:spid="_x0000_s1056" style="position:absolute;left:39;top:18969;width:4801;height:309" coordsize="19999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rect id="Rectangle 33" o:spid="_x0000_s1057" style="position:absolute;width:8856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" filled="f" stroked="f" strokeweight=".25pt">
                    <v:textbox inset="1pt,1pt,1pt,1pt">
                      <w:txbxContent>
                        <w:p w:rsidR="005D6E9B" w:rsidRPr="000210A5" w:rsidRDefault="005D6E9B" w:rsidP="005D6E9B">
                          <w:pPr>
                            <w:pStyle w:val="ae"/>
                            <w:rPr>
                              <w:sz w:val="18"/>
                              <w:lang w:val="ru-RU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  <w:lang w:val="ru-RU"/>
                            </w:rPr>
                            <w:t>Н.контр.</w:t>
                          </w:r>
                        </w:p>
                      </w:txbxContent>
                    </v:textbox>
                  </v:rect>
                  <v:rect id="Rectangle 34" o:spid="_x0000_s1058" style="position:absolute;left:9281;width:10718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" filled="f" stroked="f" strokeweight=".25pt">
                    <v:textbox inset="1pt,1pt,1pt,1pt">
                      <w:txbxContent>
                        <w:p w:rsidR="005D6E9B" w:rsidRDefault="005D6E9B" w:rsidP="005D6E9B"/>
                      </w:txbxContent>
                    </v:textbox>
                  </v:rect>
                </v:group>
                <v:group id="Group 35" o:spid="_x0000_s1059" style="position:absolute;left:39;top:19314;width:4801;height:310" coordsize="19999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rect id="Rectangle 36" o:spid="_x0000_s1060" style="position:absolute;width:8856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" filled="f" stroked="f" strokeweight=".25pt">
                    <v:textbox inset="1pt,1pt,1pt,1pt">
                      <w:txbxContent>
                        <w:p w:rsidR="005D6E9B" w:rsidRDefault="005D6E9B" w:rsidP="005D6E9B">
                          <w:pPr>
                            <w:pStyle w:val="ae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37" o:spid="_x0000_s1061" style="position:absolute;left:9281;width:10718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" filled="f" stroked="f" strokeweight=".25pt">
                    <v:textbox inset="1pt,1pt,1pt,1pt">
                      <w:txbxContent>
                        <w:p w:rsidR="005D6E9B" w:rsidRDefault="005D6E9B" w:rsidP="005D6E9B">
                          <w:pPr>
                            <w:pStyle w:val="ae"/>
                            <w:rPr>
                              <w:sz w:val="18"/>
                              <w:lang w:val="en-US"/>
                            </w:rPr>
                          </w:pPr>
                        </w:p>
                      </w:txbxContent>
                    </v:textbox>
                  </v:rect>
                </v:group>
                <v:group id="Group 38" o:spid="_x0000_s1062" style="position:absolute;left:39;top:19660;width:4801;height:309" coordsize="19999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rect id="Rectangle 39" o:spid="_x0000_s1063" style="position:absolute;width:8856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" filled="f" stroked="f" strokeweight=".25pt">
                    <v:textbox inset="1pt,1pt,1pt,1pt">
                      <w:txbxContent>
                        <w:p w:rsidR="005D6E9B" w:rsidRDefault="005D6E9B" w:rsidP="005D6E9B">
                          <w:pPr>
                            <w:pStyle w:val="ae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 Утв.</w:t>
                          </w:r>
                        </w:p>
                      </w:txbxContent>
                    </v:textbox>
                  </v:rect>
                  <v:rect id="Rectangle 40" o:spid="_x0000_s1064" style="position:absolute;left:9281;width:10718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" filled="f" stroked="f" strokeweight=".25pt">
                    <v:textbox inset="1pt,1pt,1pt,1pt">
                      <w:txbxContent>
                        <w:p w:rsidR="005D6E9B" w:rsidRDefault="005D6E9B" w:rsidP="005D6E9B">
                          <w:pPr>
                            <w:pStyle w:val="ae"/>
                            <w:rPr>
                              <w:sz w:val="18"/>
                              <w:lang w:val="en-US"/>
                            </w:rPr>
                          </w:pPr>
                        </w:p>
                      </w:txbxContent>
                    </v:textbox>
                  </v:rect>
                </v:group>
                <v:line id="Line 41" o:spid="_x0000_s1065" style="position:absolute;visibility:visible;mso-wrap-style:square" from="14208,18239" to="14210,199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" strokeweight="2pt"/>
                <v:rect id="Rectangle 42" o:spid="_x0000_s1066" style="position:absolute;left:7787;top:18314;width:6292;height:16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" filled="f" stroked="f" strokeweight=".25pt">
                  <v:textbox inset="1pt,1pt,1pt,1pt">
                    <w:txbxContent>
                      <w:p w:rsidR="005D6E9B" w:rsidRDefault="005D6E9B" w:rsidP="005D6E9B">
                        <w:pPr>
                          <w:pStyle w:val="ae"/>
                          <w:rPr>
                            <w:sz w:val="18"/>
                            <w:lang w:val="ru-RU"/>
                          </w:rPr>
                        </w:pPr>
                      </w:p>
                      <w:p w:rsidR="005D6E9B" w:rsidRPr="000210A5" w:rsidRDefault="005D6E9B" w:rsidP="005D6E9B">
                        <w:pPr>
                          <w:pStyle w:val="ae"/>
                          <w:rPr>
                            <w:sz w:val="18"/>
                            <w:lang w:val="ru-RU"/>
                          </w:rPr>
                        </w:pPr>
                      </w:p>
                    </w:txbxContent>
                  </v:textbox>
                </v:rect>
                <v:line id="Line 43" o:spid="_x0000_s1067" style="position:absolute;visibility:visible;mso-wrap-style:square" from="14221,18587" to="19990,18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" strokeweight="2pt"/>
                <v:line id="Line 44" o:spid="_x0000_s1068" style="position:absolute;visibility:visible;mso-wrap-style:square" from="14219,18939" to="19988,189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" strokeweight="2pt"/>
                <v:line id="Line 45" o:spid="_x0000_s1069" style="position:absolute;visibility:visible;mso-wrap-style:square" from="17487,18239" to="17490,189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" strokeweight="2pt"/>
                <v:rect id="Rectangle 46" o:spid="_x0000_s1070" style="position:absolute;left:14295;top:18258;width:1474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" filled="f" stroked="f" strokeweight=".25pt">
                  <v:textbox inset="1pt,1pt,1pt,1pt">
                    <w:txbxContent>
                      <w:p w:rsidR="005D6E9B" w:rsidRDefault="005D6E9B" w:rsidP="005D6E9B">
                        <w:pPr>
                          <w:pStyle w:val="ae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Лит.</w:t>
                        </w:r>
                      </w:p>
                    </w:txbxContent>
                  </v:textbox>
                </v:rect>
                <v:rect id="Rectangle 47" o:spid="_x0000_s1071" style="position:absolute;left:17577;top:18258;width:2327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" filled="f" stroked="f" strokeweight=".25pt">
                  <v:textbox inset="1pt,1pt,1pt,1pt">
                    <w:txbxContent>
                      <w:p w:rsidR="005D6E9B" w:rsidRDefault="005D6E9B" w:rsidP="005D6E9B">
                        <w:pPr>
                          <w:pStyle w:val="ae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Листов</w:t>
                        </w:r>
                      </w:p>
                    </w:txbxContent>
                  </v:textbox>
                </v:rect>
                <v:rect id="Rectangle 48" o:spid="_x0000_s1072" style="position:absolute;left:17591;top:18613;width:2326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" filled="f" stroked="f" strokeweight=".25pt">
                  <v:textbox inset="1pt,1pt,1pt,1pt">
                    <w:txbxContent>
                      <w:p w:rsidR="005D6E9B" w:rsidRPr="002C3131" w:rsidRDefault="005D6E9B" w:rsidP="005D6E9B">
                        <w:pPr>
                          <w:pStyle w:val="ae"/>
                          <w:jc w:val="center"/>
                          <w:rPr>
                            <w:sz w:val="18"/>
                            <w:lang w:val="ru-RU"/>
                          </w:rPr>
                        </w:pPr>
                      </w:p>
                    </w:txbxContent>
                  </v:textbox>
                </v:rect>
                <v:line id="Line 49" o:spid="_x0000_s1073" style="position:absolute;visibility:visible;mso-wrap-style:square" from="14755,18594" to="14757,189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" strokeweight="1pt"/>
                <v:line id="Line 50" o:spid="_x0000_s1074" style="position:absolute;visibility:visible;mso-wrap-style:square" from="15301,18595" to="15303,189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" strokeweight="1pt"/>
                <v:rect id="Rectangle 51" o:spid="_x0000_s1075" style="position:absolute;left:14295;top:19221;width:5609;height: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" filled="f" stroked="f" strokeweight=".25pt">
                  <v:textbox inset="1pt,1pt,1pt,1pt">
                    <w:txbxContent>
                      <w:p w:rsidR="005D6E9B" w:rsidRPr="000210A5" w:rsidRDefault="005D6E9B" w:rsidP="005D6E9B">
                        <w:pPr>
                          <w:pStyle w:val="ae"/>
                          <w:jc w:val="center"/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  <w:lang w:val="ru-RU"/>
                          </w:rPr>
                        </w:pPr>
                        <w:r w:rsidRPr="000210A5"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  <w:lang w:val="ru-RU"/>
                          </w:rPr>
                          <w:t xml:space="preserve">ТТЭКР  им. А.Г Рогова гр </w:t>
                        </w:r>
                        <w:r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  <w:lang w:val="ru-RU"/>
                          </w:rPr>
                          <w:t>4</w:t>
                        </w:r>
                        <w:r w:rsidRPr="000210A5"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  <w:lang w:val="ru-RU"/>
                          </w:rPr>
                          <w:t>-1 «Э»</w:t>
                        </w:r>
                      </w:p>
                      <w:p w:rsidR="005D6E9B" w:rsidRPr="00D82FB1" w:rsidRDefault="005D6E9B" w:rsidP="005D6E9B"/>
                    </w:txbxContent>
                  </v:textbox>
                </v:rect>
                <w10:wrap anchorx="page" anchory="page"/>
                <w10:anchorlock/>
              </v:group>
            </w:pict>
          </mc:Fallback>
        </mc:AlternateContent>
      </w:r>
    </w:p>
    <w:p w:rsidR="005D6E9B" w:rsidRDefault="005D6E9B" w:rsidP="005D6E9B">
      <w:pPr>
        <w:spacing w:line="360" w:lineRule="auto"/>
        <w:jc w:val="center"/>
        <w:rPr>
          <w:sz w:val="28"/>
          <w:szCs w:val="28"/>
        </w:rPr>
      </w:pPr>
    </w:p>
    <w:p w:rsidR="005D6E9B" w:rsidRDefault="005D6E9B" w:rsidP="005D6E9B">
      <w:pPr>
        <w:spacing w:line="360" w:lineRule="auto"/>
        <w:jc w:val="center"/>
        <w:rPr>
          <w:sz w:val="28"/>
          <w:szCs w:val="28"/>
        </w:rPr>
      </w:pPr>
    </w:p>
    <w:p w:rsidR="005D6E9B" w:rsidRDefault="005D6E9B" w:rsidP="005D6E9B">
      <w:pPr>
        <w:spacing w:line="360" w:lineRule="auto"/>
        <w:jc w:val="center"/>
        <w:rPr>
          <w:sz w:val="28"/>
          <w:szCs w:val="28"/>
        </w:rPr>
      </w:pPr>
    </w:p>
    <w:p w:rsidR="005D6E9B" w:rsidRDefault="005D6E9B" w:rsidP="005D6E9B">
      <w:pPr>
        <w:spacing w:line="360" w:lineRule="auto"/>
        <w:jc w:val="center"/>
        <w:rPr>
          <w:sz w:val="28"/>
          <w:szCs w:val="28"/>
        </w:rPr>
      </w:pPr>
    </w:p>
    <w:p w:rsidR="005D6E9B" w:rsidRDefault="005D6E9B" w:rsidP="005D6E9B">
      <w:pPr>
        <w:spacing w:line="360" w:lineRule="auto"/>
        <w:jc w:val="center"/>
        <w:rPr>
          <w:sz w:val="28"/>
          <w:szCs w:val="28"/>
        </w:rPr>
      </w:pPr>
    </w:p>
    <w:p w:rsidR="005D6E9B" w:rsidRDefault="005D6E9B" w:rsidP="005D6E9B">
      <w:pPr>
        <w:spacing w:line="360" w:lineRule="auto"/>
        <w:jc w:val="center"/>
        <w:rPr>
          <w:sz w:val="28"/>
          <w:szCs w:val="28"/>
        </w:rPr>
      </w:pPr>
    </w:p>
    <w:p w:rsidR="005D6E9B" w:rsidRDefault="005D6E9B" w:rsidP="005D6E9B">
      <w:pPr>
        <w:spacing w:line="360" w:lineRule="auto"/>
        <w:jc w:val="center"/>
        <w:rPr>
          <w:sz w:val="28"/>
          <w:szCs w:val="28"/>
        </w:rPr>
      </w:pPr>
    </w:p>
    <w:p w:rsidR="005D6E9B" w:rsidRDefault="005D6E9B" w:rsidP="005D6E9B">
      <w:pPr>
        <w:spacing w:line="360" w:lineRule="auto"/>
        <w:jc w:val="center"/>
        <w:rPr>
          <w:sz w:val="28"/>
          <w:szCs w:val="28"/>
        </w:rPr>
      </w:pPr>
    </w:p>
    <w:p w:rsidR="005D6E9B" w:rsidRDefault="005D6E9B" w:rsidP="005D6E9B">
      <w:pPr>
        <w:spacing w:line="360" w:lineRule="auto"/>
        <w:jc w:val="center"/>
        <w:rPr>
          <w:sz w:val="28"/>
          <w:szCs w:val="28"/>
        </w:rPr>
      </w:pPr>
    </w:p>
    <w:p w:rsidR="005D6E9B" w:rsidRDefault="005D6E9B" w:rsidP="005D6E9B">
      <w:pPr>
        <w:spacing w:line="360" w:lineRule="auto"/>
        <w:jc w:val="center"/>
        <w:rPr>
          <w:sz w:val="28"/>
          <w:szCs w:val="28"/>
        </w:rPr>
      </w:pPr>
    </w:p>
    <w:p w:rsidR="005D6E9B" w:rsidRDefault="005D6E9B" w:rsidP="005D6E9B">
      <w:pPr>
        <w:spacing w:line="360" w:lineRule="auto"/>
        <w:jc w:val="center"/>
        <w:rPr>
          <w:sz w:val="28"/>
          <w:szCs w:val="28"/>
        </w:rPr>
      </w:pPr>
    </w:p>
    <w:p w:rsidR="005D6E9B" w:rsidRDefault="005D6E9B" w:rsidP="005D6E9B">
      <w:pPr>
        <w:spacing w:line="360" w:lineRule="auto"/>
        <w:jc w:val="center"/>
        <w:rPr>
          <w:sz w:val="28"/>
          <w:szCs w:val="28"/>
        </w:rPr>
      </w:pPr>
    </w:p>
    <w:p w:rsidR="005D6E9B" w:rsidRDefault="005D6E9B" w:rsidP="005D6E9B">
      <w:pPr>
        <w:pStyle w:val="a9"/>
        <w:ind w:left="0" w:right="140"/>
        <w:jc w:val="center"/>
        <w:rPr>
          <w:sz w:val="28"/>
          <w:szCs w:val="28"/>
        </w:rPr>
      </w:pPr>
    </w:p>
    <w:p w:rsidR="005D6E9B" w:rsidRDefault="005D6E9B" w:rsidP="005D6E9B">
      <w:pPr>
        <w:pStyle w:val="a9"/>
        <w:ind w:left="0"/>
        <w:jc w:val="center"/>
        <w:rPr>
          <w:sz w:val="28"/>
          <w:szCs w:val="28"/>
        </w:rPr>
      </w:pPr>
    </w:p>
    <w:p w:rsidR="005D6E9B" w:rsidRDefault="005D6E9B" w:rsidP="005D6E9B">
      <w:pPr>
        <w:pStyle w:val="a9"/>
        <w:ind w:left="0"/>
        <w:jc w:val="center"/>
        <w:rPr>
          <w:sz w:val="28"/>
          <w:szCs w:val="28"/>
        </w:rPr>
      </w:pPr>
    </w:p>
    <w:p w:rsidR="005D6E9B" w:rsidRDefault="005D6E9B" w:rsidP="005D6E9B">
      <w:pPr>
        <w:pStyle w:val="a9"/>
        <w:ind w:left="0"/>
        <w:jc w:val="center"/>
        <w:rPr>
          <w:sz w:val="28"/>
          <w:szCs w:val="28"/>
        </w:rPr>
      </w:pPr>
    </w:p>
    <w:p w:rsidR="005D6E9B" w:rsidRDefault="005D6E9B" w:rsidP="005D6E9B">
      <w:pPr>
        <w:pStyle w:val="a9"/>
        <w:ind w:left="0"/>
        <w:jc w:val="center"/>
        <w:rPr>
          <w:sz w:val="28"/>
          <w:szCs w:val="28"/>
        </w:rPr>
      </w:pPr>
    </w:p>
    <w:tbl>
      <w:tblPr>
        <w:tblW w:w="9922" w:type="dxa"/>
        <w:tblInd w:w="534" w:type="dxa"/>
        <w:tblLayout w:type="fixed"/>
        <w:tblLook w:val="0000" w:firstRow="0" w:lastRow="0" w:firstColumn="0" w:lastColumn="0" w:noHBand="0" w:noVBand="0"/>
      </w:tblPr>
      <w:tblGrid>
        <w:gridCol w:w="1189"/>
        <w:gridCol w:w="5850"/>
        <w:gridCol w:w="2883"/>
      </w:tblGrid>
      <w:tr w:rsidR="005D6E9B" w:rsidTr="00185CDF"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E9B" w:rsidRDefault="005D6E9B" w:rsidP="00185CDF">
            <w:pPr>
              <w:pStyle w:val="a9"/>
              <w:snapToGrid w:val="0"/>
              <w:ind w:left="0"/>
              <w:jc w:val="center"/>
            </w:pPr>
            <w:r>
              <w:rPr>
                <w:sz w:val="24"/>
              </w:rPr>
              <w:lastRenderedPageBreak/>
              <w:t>Дата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E9B" w:rsidRDefault="005D6E9B" w:rsidP="00185CDF">
            <w:pPr>
              <w:pStyle w:val="a9"/>
              <w:snapToGrid w:val="0"/>
              <w:ind w:left="0"/>
              <w:jc w:val="center"/>
            </w:pPr>
            <w:r>
              <w:rPr>
                <w:sz w:val="24"/>
              </w:rPr>
              <w:t xml:space="preserve">Перечень выполняемых работ 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E9B" w:rsidRDefault="005D6E9B" w:rsidP="00185CDF">
            <w:pPr>
              <w:pStyle w:val="a9"/>
              <w:snapToGrid w:val="0"/>
              <w:ind w:left="0"/>
              <w:jc w:val="center"/>
            </w:pPr>
            <w:r>
              <w:rPr>
                <w:sz w:val="24"/>
              </w:rPr>
              <w:t>Оценка, подпись  руководителя практики</w:t>
            </w:r>
          </w:p>
        </w:tc>
      </w:tr>
      <w:tr w:rsidR="005D6E9B" w:rsidTr="00185CDF">
        <w:trPr>
          <w:trHeight w:val="13214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E9B" w:rsidRDefault="005D6E9B" w:rsidP="00185CDF">
            <w:pPr>
              <w:pStyle w:val="a9"/>
              <w:snapToGrid w:val="0"/>
              <w:ind w:left="0"/>
            </w:pP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E9B" w:rsidRDefault="005D6E9B" w:rsidP="00185CDF">
            <w:pPr>
              <w:pStyle w:val="a9"/>
              <w:snapToGrid w:val="0"/>
              <w:ind w:left="0"/>
            </w:pP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E9B" w:rsidRDefault="005D6E9B" w:rsidP="00185CDF">
            <w:pPr>
              <w:pStyle w:val="a9"/>
              <w:snapToGrid w:val="0"/>
              <w:ind w:left="0"/>
              <w:rPr>
                <w:sz w:val="24"/>
              </w:rPr>
            </w:pPr>
          </w:p>
          <w:p w:rsidR="005D6E9B" w:rsidRDefault="005D6E9B" w:rsidP="00185CDF">
            <w:pPr>
              <w:pStyle w:val="a9"/>
              <w:ind w:left="0"/>
              <w:rPr>
                <w:sz w:val="24"/>
              </w:rPr>
            </w:pPr>
          </w:p>
          <w:p w:rsidR="005D6E9B" w:rsidRDefault="005D6E9B" w:rsidP="00185CDF">
            <w:pPr>
              <w:pStyle w:val="a9"/>
              <w:ind w:left="0"/>
              <w:rPr>
                <w:sz w:val="24"/>
              </w:rPr>
            </w:pPr>
          </w:p>
          <w:p w:rsidR="005D6E9B" w:rsidRDefault="005D6E9B" w:rsidP="00185CDF">
            <w:pPr>
              <w:pStyle w:val="a9"/>
              <w:ind w:left="0"/>
              <w:rPr>
                <w:sz w:val="24"/>
              </w:rPr>
            </w:pPr>
          </w:p>
          <w:p w:rsidR="005D6E9B" w:rsidRDefault="005D6E9B" w:rsidP="00185CDF">
            <w:pPr>
              <w:pStyle w:val="a9"/>
              <w:ind w:left="0"/>
              <w:rPr>
                <w:sz w:val="24"/>
              </w:rPr>
            </w:pPr>
          </w:p>
          <w:p w:rsidR="005D6E9B" w:rsidRDefault="005D6E9B" w:rsidP="00185CDF">
            <w:pPr>
              <w:pStyle w:val="a9"/>
              <w:ind w:left="0"/>
              <w:rPr>
                <w:sz w:val="24"/>
              </w:rPr>
            </w:pPr>
          </w:p>
          <w:p w:rsidR="005D6E9B" w:rsidRDefault="005D6E9B" w:rsidP="00185CDF">
            <w:pPr>
              <w:pStyle w:val="a9"/>
              <w:ind w:left="0"/>
              <w:rPr>
                <w:sz w:val="24"/>
              </w:rPr>
            </w:pPr>
          </w:p>
          <w:p w:rsidR="005D6E9B" w:rsidRDefault="005D6E9B" w:rsidP="00185CDF">
            <w:pPr>
              <w:pStyle w:val="a9"/>
              <w:ind w:left="0"/>
              <w:rPr>
                <w:sz w:val="24"/>
              </w:rPr>
            </w:pPr>
          </w:p>
          <w:p w:rsidR="005D6E9B" w:rsidRDefault="005D6E9B" w:rsidP="00185CDF">
            <w:pPr>
              <w:pStyle w:val="a9"/>
              <w:ind w:left="0"/>
              <w:rPr>
                <w:sz w:val="24"/>
              </w:rPr>
            </w:pPr>
          </w:p>
          <w:p w:rsidR="005D6E9B" w:rsidRDefault="005D6E9B" w:rsidP="00185CDF">
            <w:pPr>
              <w:pStyle w:val="a9"/>
              <w:ind w:left="0"/>
              <w:rPr>
                <w:sz w:val="24"/>
              </w:rPr>
            </w:pPr>
          </w:p>
          <w:p w:rsidR="005D6E9B" w:rsidRDefault="005D6E9B" w:rsidP="00185CDF">
            <w:pPr>
              <w:pStyle w:val="a9"/>
              <w:ind w:left="0"/>
              <w:rPr>
                <w:sz w:val="24"/>
              </w:rPr>
            </w:pPr>
          </w:p>
          <w:p w:rsidR="005D6E9B" w:rsidRDefault="005D6E9B" w:rsidP="00185CDF">
            <w:pPr>
              <w:pStyle w:val="a9"/>
              <w:ind w:left="0"/>
              <w:rPr>
                <w:sz w:val="24"/>
              </w:rPr>
            </w:pPr>
          </w:p>
          <w:p w:rsidR="005D6E9B" w:rsidRDefault="005D6E9B" w:rsidP="00185CDF">
            <w:pPr>
              <w:pStyle w:val="a9"/>
              <w:ind w:left="0"/>
              <w:rPr>
                <w:sz w:val="24"/>
              </w:rPr>
            </w:pPr>
          </w:p>
          <w:p w:rsidR="005D6E9B" w:rsidRDefault="005D6E9B" w:rsidP="00185CDF">
            <w:pPr>
              <w:pStyle w:val="a9"/>
              <w:ind w:left="0"/>
              <w:rPr>
                <w:sz w:val="24"/>
              </w:rPr>
            </w:pPr>
          </w:p>
          <w:p w:rsidR="005D6E9B" w:rsidRDefault="005D6E9B" w:rsidP="00185CDF">
            <w:pPr>
              <w:pStyle w:val="a9"/>
              <w:ind w:left="0"/>
              <w:rPr>
                <w:sz w:val="24"/>
              </w:rPr>
            </w:pPr>
          </w:p>
          <w:p w:rsidR="005D6E9B" w:rsidRDefault="005D6E9B" w:rsidP="00185CDF">
            <w:pPr>
              <w:pStyle w:val="a9"/>
              <w:ind w:left="0"/>
              <w:rPr>
                <w:sz w:val="24"/>
              </w:rPr>
            </w:pPr>
          </w:p>
          <w:p w:rsidR="005D6E9B" w:rsidRDefault="005D6E9B" w:rsidP="00185CDF">
            <w:pPr>
              <w:pStyle w:val="a9"/>
              <w:ind w:left="0"/>
              <w:rPr>
                <w:sz w:val="24"/>
              </w:rPr>
            </w:pPr>
          </w:p>
          <w:p w:rsidR="005D6E9B" w:rsidRDefault="005D6E9B" w:rsidP="00185CDF">
            <w:pPr>
              <w:pStyle w:val="a9"/>
              <w:ind w:left="0"/>
              <w:rPr>
                <w:sz w:val="24"/>
              </w:rPr>
            </w:pPr>
          </w:p>
          <w:p w:rsidR="005D6E9B" w:rsidRDefault="005D6E9B" w:rsidP="00185CDF">
            <w:pPr>
              <w:pStyle w:val="a9"/>
              <w:ind w:left="0"/>
              <w:rPr>
                <w:sz w:val="24"/>
              </w:rPr>
            </w:pPr>
          </w:p>
          <w:p w:rsidR="005D6E9B" w:rsidRDefault="005D6E9B" w:rsidP="00185CDF">
            <w:pPr>
              <w:pStyle w:val="a9"/>
              <w:ind w:left="0"/>
              <w:rPr>
                <w:sz w:val="24"/>
              </w:rPr>
            </w:pPr>
          </w:p>
          <w:p w:rsidR="005D6E9B" w:rsidRDefault="005D6E9B" w:rsidP="00185CDF">
            <w:pPr>
              <w:pStyle w:val="a9"/>
              <w:ind w:left="0"/>
              <w:rPr>
                <w:sz w:val="24"/>
              </w:rPr>
            </w:pPr>
          </w:p>
          <w:p w:rsidR="005D6E9B" w:rsidRDefault="005D6E9B" w:rsidP="00185CDF">
            <w:pPr>
              <w:pStyle w:val="a9"/>
              <w:ind w:left="0"/>
              <w:rPr>
                <w:sz w:val="24"/>
              </w:rPr>
            </w:pPr>
          </w:p>
          <w:p w:rsidR="005D6E9B" w:rsidRDefault="005D6E9B" w:rsidP="00185CDF">
            <w:pPr>
              <w:pStyle w:val="a9"/>
              <w:ind w:left="0"/>
              <w:rPr>
                <w:sz w:val="24"/>
              </w:rPr>
            </w:pPr>
          </w:p>
          <w:p w:rsidR="005D6E9B" w:rsidRDefault="005D6E9B" w:rsidP="00185CDF">
            <w:pPr>
              <w:pStyle w:val="a9"/>
              <w:ind w:left="0"/>
              <w:rPr>
                <w:sz w:val="24"/>
              </w:rPr>
            </w:pPr>
          </w:p>
          <w:p w:rsidR="005D6E9B" w:rsidRDefault="005D6E9B" w:rsidP="00185CDF">
            <w:pPr>
              <w:pStyle w:val="a9"/>
              <w:ind w:left="0"/>
              <w:rPr>
                <w:sz w:val="24"/>
              </w:rPr>
            </w:pPr>
          </w:p>
          <w:p w:rsidR="005D6E9B" w:rsidRDefault="005D6E9B" w:rsidP="00185CDF">
            <w:pPr>
              <w:pStyle w:val="a9"/>
              <w:ind w:left="0"/>
              <w:rPr>
                <w:sz w:val="24"/>
              </w:rPr>
            </w:pPr>
          </w:p>
          <w:p w:rsidR="005D6E9B" w:rsidRDefault="005D6E9B" w:rsidP="00185CDF">
            <w:pPr>
              <w:pStyle w:val="a9"/>
              <w:ind w:left="0"/>
              <w:rPr>
                <w:sz w:val="24"/>
              </w:rPr>
            </w:pPr>
          </w:p>
          <w:p w:rsidR="005D6E9B" w:rsidRDefault="005D6E9B" w:rsidP="00185CDF">
            <w:pPr>
              <w:pStyle w:val="a9"/>
              <w:ind w:left="0"/>
              <w:rPr>
                <w:sz w:val="24"/>
              </w:rPr>
            </w:pPr>
          </w:p>
          <w:p w:rsidR="005D6E9B" w:rsidRDefault="005D6E9B" w:rsidP="00185CDF">
            <w:pPr>
              <w:pStyle w:val="a9"/>
              <w:ind w:left="0"/>
              <w:rPr>
                <w:sz w:val="24"/>
              </w:rPr>
            </w:pPr>
          </w:p>
          <w:p w:rsidR="005D6E9B" w:rsidRDefault="005D6E9B" w:rsidP="00185CDF">
            <w:pPr>
              <w:pStyle w:val="a9"/>
              <w:ind w:left="0"/>
              <w:rPr>
                <w:sz w:val="24"/>
              </w:rPr>
            </w:pPr>
          </w:p>
          <w:p w:rsidR="005D6E9B" w:rsidRDefault="005D6E9B" w:rsidP="00185CDF">
            <w:pPr>
              <w:pStyle w:val="a9"/>
              <w:ind w:left="0"/>
              <w:rPr>
                <w:sz w:val="24"/>
              </w:rPr>
            </w:pPr>
          </w:p>
          <w:p w:rsidR="005D6E9B" w:rsidRDefault="005D6E9B" w:rsidP="00185CDF">
            <w:pPr>
              <w:pStyle w:val="a9"/>
              <w:ind w:left="0"/>
              <w:rPr>
                <w:sz w:val="24"/>
              </w:rPr>
            </w:pPr>
          </w:p>
          <w:p w:rsidR="005D6E9B" w:rsidRDefault="005D6E9B" w:rsidP="00185CDF">
            <w:pPr>
              <w:pStyle w:val="a9"/>
              <w:ind w:left="0"/>
              <w:rPr>
                <w:sz w:val="24"/>
              </w:rPr>
            </w:pPr>
          </w:p>
          <w:p w:rsidR="005D6E9B" w:rsidRDefault="005D6E9B" w:rsidP="00185CDF">
            <w:pPr>
              <w:pStyle w:val="a9"/>
              <w:ind w:left="0"/>
              <w:rPr>
                <w:sz w:val="24"/>
              </w:rPr>
            </w:pPr>
          </w:p>
          <w:p w:rsidR="005D6E9B" w:rsidRDefault="005D6E9B" w:rsidP="00185CDF">
            <w:pPr>
              <w:pStyle w:val="a9"/>
              <w:ind w:left="0"/>
              <w:rPr>
                <w:sz w:val="24"/>
              </w:rPr>
            </w:pPr>
          </w:p>
          <w:p w:rsidR="005D6E9B" w:rsidRDefault="005D6E9B" w:rsidP="00185CDF">
            <w:pPr>
              <w:pStyle w:val="a9"/>
              <w:ind w:left="0"/>
              <w:rPr>
                <w:sz w:val="24"/>
              </w:rPr>
            </w:pPr>
          </w:p>
          <w:p w:rsidR="005D6E9B" w:rsidRDefault="005D6E9B" w:rsidP="00185CDF">
            <w:pPr>
              <w:pStyle w:val="a9"/>
              <w:ind w:left="0"/>
              <w:rPr>
                <w:sz w:val="24"/>
              </w:rPr>
            </w:pPr>
          </w:p>
          <w:p w:rsidR="005D6E9B" w:rsidRDefault="005D6E9B" w:rsidP="00185CDF">
            <w:pPr>
              <w:pStyle w:val="a9"/>
              <w:ind w:left="0"/>
              <w:rPr>
                <w:sz w:val="24"/>
              </w:rPr>
            </w:pPr>
          </w:p>
          <w:p w:rsidR="005D6E9B" w:rsidRDefault="005D6E9B" w:rsidP="00185CDF">
            <w:pPr>
              <w:pStyle w:val="a9"/>
              <w:ind w:left="0"/>
              <w:rPr>
                <w:sz w:val="24"/>
              </w:rPr>
            </w:pPr>
          </w:p>
          <w:p w:rsidR="005D6E9B" w:rsidRDefault="005D6E9B" w:rsidP="00185CDF">
            <w:pPr>
              <w:pStyle w:val="a9"/>
              <w:ind w:left="0"/>
              <w:rPr>
                <w:sz w:val="24"/>
              </w:rPr>
            </w:pPr>
          </w:p>
          <w:p w:rsidR="005D6E9B" w:rsidRDefault="005D6E9B" w:rsidP="00185CDF">
            <w:pPr>
              <w:pStyle w:val="a9"/>
              <w:ind w:left="0"/>
              <w:rPr>
                <w:sz w:val="24"/>
              </w:rPr>
            </w:pPr>
          </w:p>
          <w:p w:rsidR="005D6E9B" w:rsidRDefault="005D6E9B" w:rsidP="00185CDF">
            <w:pPr>
              <w:pStyle w:val="a9"/>
              <w:ind w:left="0"/>
              <w:rPr>
                <w:sz w:val="24"/>
              </w:rPr>
            </w:pPr>
          </w:p>
          <w:p w:rsidR="005D6E9B" w:rsidRDefault="005D6E9B" w:rsidP="00185CDF">
            <w:pPr>
              <w:pStyle w:val="a9"/>
              <w:ind w:left="0"/>
              <w:rPr>
                <w:sz w:val="24"/>
              </w:rPr>
            </w:pPr>
          </w:p>
          <w:p w:rsidR="005D6E9B" w:rsidRDefault="005D6E9B" w:rsidP="00185CDF">
            <w:pPr>
              <w:pStyle w:val="a9"/>
              <w:ind w:left="0"/>
              <w:rPr>
                <w:sz w:val="24"/>
              </w:rPr>
            </w:pPr>
          </w:p>
          <w:p w:rsidR="005D6E9B" w:rsidRDefault="005D6E9B" w:rsidP="00185CDF">
            <w:pPr>
              <w:pStyle w:val="a9"/>
              <w:ind w:left="0"/>
              <w:rPr>
                <w:sz w:val="24"/>
              </w:rPr>
            </w:pPr>
          </w:p>
          <w:p w:rsidR="005D6E9B" w:rsidRDefault="005D6E9B" w:rsidP="00185CDF">
            <w:pPr>
              <w:pStyle w:val="a9"/>
              <w:ind w:left="0"/>
              <w:rPr>
                <w:sz w:val="24"/>
              </w:rPr>
            </w:pPr>
          </w:p>
          <w:p w:rsidR="005D6E9B" w:rsidRDefault="005D6E9B" w:rsidP="00185CDF">
            <w:pPr>
              <w:pStyle w:val="a9"/>
              <w:ind w:left="0"/>
              <w:rPr>
                <w:sz w:val="24"/>
              </w:rPr>
            </w:pPr>
          </w:p>
          <w:p w:rsidR="005D6E9B" w:rsidRDefault="005D6E9B" w:rsidP="00185CDF">
            <w:pPr>
              <w:pStyle w:val="a9"/>
              <w:ind w:left="0"/>
              <w:rPr>
                <w:sz w:val="24"/>
              </w:rPr>
            </w:pPr>
          </w:p>
          <w:p w:rsidR="005D6E9B" w:rsidRDefault="005D6E9B" w:rsidP="00185CDF">
            <w:pPr>
              <w:pStyle w:val="a9"/>
              <w:ind w:left="0"/>
              <w:rPr>
                <w:sz w:val="24"/>
              </w:rPr>
            </w:pPr>
          </w:p>
          <w:p w:rsidR="005D6E9B" w:rsidRDefault="005D6E9B" w:rsidP="00185CDF">
            <w:pPr>
              <w:pStyle w:val="a9"/>
              <w:ind w:left="0"/>
              <w:rPr>
                <w:sz w:val="24"/>
              </w:rPr>
            </w:pPr>
          </w:p>
          <w:p w:rsidR="005D6E9B" w:rsidRDefault="005D6E9B" w:rsidP="00185CDF">
            <w:pPr>
              <w:pStyle w:val="a9"/>
              <w:ind w:left="0"/>
            </w:pPr>
          </w:p>
        </w:tc>
      </w:tr>
    </w:tbl>
    <w:p w:rsidR="005D6E9B" w:rsidRDefault="005D6E9B" w:rsidP="005D6E9B">
      <w:pPr>
        <w:pStyle w:val="a9"/>
        <w:ind w:left="0"/>
      </w:pPr>
    </w:p>
    <w:p w:rsidR="005D6E9B" w:rsidRDefault="005D6E9B" w:rsidP="005D6E9B">
      <w:pPr>
        <w:pStyle w:val="a9"/>
        <w:ind w:left="0"/>
        <w:jc w:val="right"/>
        <w:rPr>
          <w:b/>
          <w:sz w:val="28"/>
          <w:szCs w:val="28"/>
        </w:rPr>
      </w:pPr>
    </w:p>
    <w:p w:rsidR="005D6E9B" w:rsidRDefault="005D6E9B" w:rsidP="005D6E9B">
      <w:pPr>
        <w:sectPr w:rsidR="005D6E9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1134" w:bottom="1134" w:left="1134" w:header="720" w:footer="720" w:gutter="0"/>
          <w:cols w:space="720"/>
          <w:docGrid w:linePitch="360"/>
        </w:sectPr>
      </w:pPr>
    </w:p>
    <w:p w:rsidR="005D6E9B" w:rsidRDefault="005D6E9B" w:rsidP="005D6E9B">
      <w:pPr>
        <w:pageBreakBefore/>
        <w:jc w:val="center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ГПОУ ТО «Тульский технико-экономический колледж имени А.Г.Рогова»</w:t>
      </w:r>
    </w:p>
    <w:p w:rsidR="005D6E9B" w:rsidRDefault="005D6E9B" w:rsidP="005D6E9B">
      <w:pPr>
        <w:pStyle w:val="a3"/>
        <w:jc w:val="center"/>
        <w:rPr>
          <w:b/>
          <w:sz w:val="24"/>
          <w:szCs w:val="24"/>
        </w:rPr>
      </w:pPr>
    </w:p>
    <w:p w:rsidR="005D6E9B" w:rsidRDefault="005D6E9B" w:rsidP="005D6E9B">
      <w:pPr>
        <w:pStyle w:val="a3"/>
        <w:jc w:val="center"/>
        <w:rPr>
          <w:sz w:val="24"/>
          <w:szCs w:val="24"/>
        </w:rPr>
      </w:pPr>
      <w:r>
        <w:rPr>
          <w:b/>
          <w:sz w:val="24"/>
          <w:szCs w:val="24"/>
        </w:rPr>
        <w:t>Аттестационный лист</w:t>
      </w:r>
    </w:p>
    <w:p w:rsidR="005D6E9B" w:rsidRDefault="005D6E9B" w:rsidP="005D6E9B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Характеристика</w:t>
      </w:r>
    </w:p>
    <w:p w:rsidR="005D6E9B" w:rsidRDefault="005D6E9B" w:rsidP="005D6E9B">
      <w:pPr>
        <w:pStyle w:val="ad"/>
        <w:jc w:val="center"/>
      </w:pPr>
      <w:r>
        <w:t>профессиональной деятельности студента во время производственной практики</w:t>
      </w:r>
    </w:p>
    <w:p w:rsidR="005D6E9B" w:rsidRDefault="005D6E9B" w:rsidP="005D6E9B">
      <w:pPr>
        <w:pStyle w:val="ad"/>
      </w:pPr>
      <w:r>
        <w:t>ФИО _________________________________________________________________,</w:t>
      </w:r>
    </w:p>
    <w:p w:rsidR="005D6E9B" w:rsidRDefault="005D6E9B" w:rsidP="005D6E9B">
      <w:pPr>
        <w:pStyle w:val="ad"/>
        <w:jc w:val="both"/>
      </w:pPr>
      <w:r>
        <w:t xml:space="preserve">обучающийся (аяся) по специальности </w:t>
      </w:r>
      <w:r>
        <w:rPr>
          <w:rFonts w:ascii="Liberation Serif" w:hAnsi="Liberation Serif" w:cs="Liberation Serif"/>
          <w:bCs/>
        </w:rPr>
        <w:t>Техническая эксплуатация и обслуживание электрического и электромеханического оборудования (по отраслям)</w:t>
      </w:r>
    </w:p>
    <w:p w:rsidR="005D6E9B" w:rsidRDefault="005D6E9B" w:rsidP="005D6E9B">
      <w:pPr>
        <w:pStyle w:val="ad"/>
        <w:jc w:val="both"/>
      </w:pPr>
      <w:r>
        <w:t xml:space="preserve">успешно прошел(ла) производственную практику по профессиональному модулю </w:t>
      </w:r>
      <w:r>
        <w:rPr>
          <w:color w:val="000000"/>
          <w:lang w:eastAsia="ar-SA"/>
        </w:rPr>
        <w:t>ПМ 03 Организация деятельности производственного подразделения</w:t>
      </w:r>
      <w:r>
        <w:rPr>
          <w:color w:val="000000"/>
        </w:rPr>
        <w:t xml:space="preserve"> </w:t>
      </w:r>
      <w:r>
        <w:t>в объеме 36 часов</w:t>
      </w:r>
    </w:p>
    <w:p w:rsidR="005D6E9B" w:rsidRDefault="005D6E9B" w:rsidP="005D6E9B">
      <w:pPr>
        <w:pStyle w:val="ad"/>
        <w:jc w:val="both"/>
        <w:rPr>
          <w:rFonts w:eastAsia="Times New Roman"/>
        </w:rPr>
      </w:pPr>
      <w:r>
        <w:t>с «____» _____________ 20__ г. по «____»_____________ 20__года в организации____________________________________________________________</w:t>
      </w:r>
      <w:r>
        <w:rPr>
          <w:rFonts w:eastAsia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D6E9B" w:rsidRDefault="005D6E9B" w:rsidP="005D6E9B">
      <w:pPr>
        <w:pStyle w:val="ad"/>
        <w:jc w:val="both"/>
      </w:pPr>
      <w:r>
        <w:rPr>
          <w:rFonts w:eastAsia="Times New Roman"/>
        </w:rPr>
        <w:t xml:space="preserve">                                       </w:t>
      </w:r>
      <w:r>
        <w:t>(наименование организации - места прохождения практики)</w:t>
      </w:r>
    </w:p>
    <w:p w:rsidR="005D6E9B" w:rsidRDefault="005D6E9B" w:rsidP="005D6E9B">
      <w:pPr>
        <w:pStyle w:val="ad"/>
      </w:pPr>
    </w:p>
    <w:tbl>
      <w:tblPr>
        <w:tblW w:w="0" w:type="auto"/>
        <w:tblInd w:w="-130" w:type="dxa"/>
        <w:tblLayout w:type="fixed"/>
        <w:tblLook w:val="0000" w:firstRow="0" w:lastRow="0" w:firstColumn="0" w:lastColumn="0" w:noHBand="0" w:noVBand="0"/>
      </w:tblPr>
      <w:tblGrid>
        <w:gridCol w:w="7140"/>
        <w:gridCol w:w="2705"/>
      </w:tblGrid>
      <w:tr w:rsidR="005D6E9B" w:rsidTr="00185CDF">
        <w:trPr>
          <w:trHeight w:val="882"/>
        </w:trPr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6E9B" w:rsidRDefault="005D6E9B" w:rsidP="00185CDF">
            <w:pPr>
              <w:pStyle w:val="a3"/>
              <w:snapToGrid w:val="0"/>
              <w:jc w:val="center"/>
            </w:pPr>
            <w:r>
              <w:t>Виды и объем работ, выполненные студентом во время практики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E9B" w:rsidRDefault="005D6E9B" w:rsidP="00185CDF">
            <w:pPr>
              <w:pStyle w:val="a3"/>
              <w:snapToGrid w:val="0"/>
              <w:jc w:val="both"/>
            </w:pPr>
            <w:r>
              <w:t>Качество выполнения работ в соответствии с требованиями организации, в которой проходила практика (выполнено / не выполнено)</w:t>
            </w:r>
          </w:p>
        </w:tc>
      </w:tr>
      <w:tr w:rsidR="005D6E9B" w:rsidTr="00185CDF">
        <w:trPr>
          <w:trHeight w:val="23"/>
        </w:trPr>
        <w:tc>
          <w:tcPr>
            <w:tcW w:w="7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E9B" w:rsidRDefault="005D6E9B" w:rsidP="00185CDF">
            <w:pPr>
              <w:widowControl/>
              <w:autoSpaceDE/>
              <w:snapToGrid w:val="0"/>
              <w:spacing w:line="228" w:lineRule="auto"/>
              <w:jc w:val="both"/>
            </w:pPr>
            <w:r>
              <w:rPr>
                <w:bCs/>
                <w:sz w:val="24"/>
                <w:szCs w:val="24"/>
                <w:lang w:eastAsia="ar-SA"/>
              </w:rPr>
              <w:t xml:space="preserve">Составить и проанализировать организационную и производственную структуру предприятия. Дать характеристику производственным подразделениям предприятия и управленческой структуре. </w:t>
            </w:r>
            <w:r>
              <w:rPr>
                <w:rFonts w:eastAsia="Calibri"/>
                <w:bCs/>
                <w:color w:val="000000"/>
                <w:sz w:val="24"/>
                <w:szCs w:val="24"/>
                <w:lang w:eastAsia="ar-SA"/>
              </w:rPr>
              <w:t>Изучить должностные инструкции специалистов подразделения.</w:t>
            </w:r>
          </w:p>
        </w:tc>
        <w:tc>
          <w:tcPr>
            <w:tcW w:w="2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E9B" w:rsidRDefault="005D6E9B" w:rsidP="00185CDF">
            <w:pPr>
              <w:pStyle w:val="a3"/>
              <w:snapToGrid w:val="0"/>
              <w:jc w:val="both"/>
            </w:pPr>
          </w:p>
        </w:tc>
      </w:tr>
      <w:tr w:rsidR="005D6E9B" w:rsidTr="00185CDF">
        <w:trPr>
          <w:trHeight w:val="23"/>
        </w:trPr>
        <w:tc>
          <w:tcPr>
            <w:tcW w:w="7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E9B" w:rsidRDefault="005D6E9B" w:rsidP="00185CD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5" w:line="252" w:lineRule="auto"/>
              <w:jc w:val="both"/>
            </w:pPr>
            <w:r>
              <w:rPr>
                <w:rFonts w:eastAsia="Calibri"/>
                <w:color w:val="000000"/>
                <w:sz w:val="24"/>
                <w:szCs w:val="24"/>
              </w:rPr>
              <w:t>Изучить внешнюю среду организации</w:t>
            </w:r>
          </w:p>
          <w:p w:rsidR="005D6E9B" w:rsidRDefault="005D6E9B" w:rsidP="00185CD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5" w:line="252" w:lineRule="auto"/>
              <w:jc w:val="both"/>
            </w:pPr>
          </w:p>
        </w:tc>
        <w:tc>
          <w:tcPr>
            <w:tcW w:w="2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E9B" w:rsidRDefault="005D6E9B" w:rsidP="00185CDF">
            <w:pPr>
              <w:pStyle w:val="a3"/>
              <w:snapToGrid w:val="0"/>
              <w:jc w:val="both"/>
            </w:pPr>
          </w:p>
        </w:tc>
      </w:tr>
      <w:tr w:rsidR="005D6E9B" w:rsidTr="00185CDF">
        <w:trPr>
          <w:trHeight w:val="23"/>
        </w:trPr>
        <w:tc>
          <w:tcPr>
            <w:tcW w:w="7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E9B" w:rsidRDefault="005D6E9B" w:rsidP="00185CD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5" w:line="252" w:lineRule="auto"/>
              <w:jc w:val="both"/>
            </w:pPr>
            <w:r>
              <w:rPr>
                <w:rFonts w:eastAsia="Calibri"/>
                <w:color w:val="000000"/>
                <w:sz w:val="24"/>
                <w:szCs w:val="24"/>
              </w:rPr>
              <w:t>Изучить внутреннюю среду организации</w:t>
            </w:r>
          </w:p>
          <w:p w:rsidR="005D6E9B" w:rsidRDefault="005D6E9B" w:rsidP="00185CD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5" w:line="252" w:lineRule="auto"/>
              <w:jc w:val="both"/>
            </w:pPr>
          </w:p>
        </w:tc>
        <w:tc>
          <w:tcPr>
            <w:tcW w:w="2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E9B" w:rsidRDefault="005D6E9B" w:rsidP="00185CDF">
            <w:pPr>
              <w:pStyle w:val="a3"/>
              <w:snapToGrid w:val="0"/>
              <w:jc w:val="both"/>
            </w:pPr>
          </w:p>
        </w:tc>
      </w:tr>
      <w:tr w:rsidR="005D6E9B" w:rsidTr="00185CDF">
        <w:trPr>
          <w:trHeight w:val="23"/>
        </w:trPr>
        <w:tc>
          <w:tcPr>
            <w:tcW w:w="7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E9B" w:rsidRDefault="005D6E9B" w:rsidP="00185CD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5" w:line="252" w:lineRule="auto"/>
              <w:jc w:val="both"/>
            </w:pPr>
            <w:r>
              <w:rPr>
                <w:rFonts w:eastAsia="Calibri"/>
                <w:color w:val="000000"/>
                <w:sz w:val="24"/>
                <w:szCs w:val="24"/>
              </w:rPr>
              <w:t>Участвовать в руководстве работой подразделения, принятии управленческих решений в рамках структурного подразделения (цеха, участка).</w:t>
            </w:r>
          </w:p>
          <w:p w:rsidR="005D6E9B" w:rsidRDefault="005D6E9B" w:rsidP="00185CD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5" w:line="252" w:lineRule="auto"/>
              <w:jc w:val="both"/>
            </w:pPr>
          </w:p>
        </w:tc>
        <w:tc>
          <w:tcPr>
            <w:tcW w:w="2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E9B" w:rsidRDefault="005D6E9B" w:rsidP="00185CDF">
            <w:pPr>
              <w:pStyle w:val="a3"/>
              <w:snapToGrid w:val="0"/>
              <w:jc w:val="both"/>
            </w:pPr>
          </w:p>
        </w:tc>
      </w:tr>
      <w:tr w:rsidR="005D6E9B" w:rsidTr="00185CDF">
        <w:trPr>
          <w:trHeight w:val="23"/>
        </w:trPr>
        <w:tc>
          <w:tcPr>
            <w:tcW w:w="7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E9B" w:rsidRDefault="005D6E9B" w:rsidP="00185CD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5" w:line="252" w:lineRule="auto"/>
              <w:jc w:val="both"/>
            </w:pPr>
            <w:r>
              <w:rPr>
                <w:rFonts w:eastAsia="Calibri"/>
                <w:color w:val="000000"/>
                <w:sz w:val="24"/>
                <w:szCs w:val="24"/>
              </w:rPr>
              <w:t>Участвовать в анализе работы структурного подразделения</w:t>
            </w:r>
          </w:p>
          <w:p w:rsidR="005D6E9B" w:rsidRDefault="005D6E9B" w:rsidP="00185CD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5" w:line="252" w:lineRule="auto"/>
              <w:jc w:val="both"/>
            </w:pPr>
          </w:p>
        </w:tc>
        <w:tc>
          <w:tcPr>
            <w:tcW w:w="2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E9B" w:rsidRDefault="005D6E9B" w:rsidP="00185CDF">
            <w:pPr>
              <w:pStyle w:val="a3"/>
              <w:snapToGrid w:val="0"/>
              <w:jc w:val="both"/>
            </w:pPr>
          </w:p>
        </w:tc>
      </w:tr>
      <w:tr w:rsidR="005D6E9B" w:rsidTr="00185CDF">
        <w:trPr>
          <w:trHeight w:val="23"/>
        </w:trPr>
        <w:tc>
          <w:tcPr>
            <w:tcW w:w="7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E9B" w:rsidRDefault="005D6E9B" w:rsidP="00185CD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5" w:line="252" w:lineRule="auto"/>
              <w:jc w:val="both"/>
            </w:pPr>
            <w:r>
              <w:rPr>
                <w:rFonts w:eastAsia="Calibri"/>
                <w:color w:val="000000"/>
                <w:sz w:val="24"/>
                <w:szCs w:val="24"/>
              </w:rPr>
              <w:t>Стажировка в качестве бригадира по вопросам организации и планирования работы структурного подразделения</w:t>
            </w:r>
          </w:p>
          <w:p w:rsidR="005D6E9B" w:rsidRDefault="005D6E9B" w:rsidP="00185CD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5" w:line="252" w:lineRule="auto"/>
              <w:jc w:val="both"/>
            </w:pPr>
          </w:p>
        </w:tc>
        <w:tc>
          <w:tcPr>
            <w:tcW w:w="2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E9B" w:rsidRDefault="005D6E9B" w:rsidP="00185CDF">
            <w:pPr>
              <w:pStyle w:val="a3"/>
              <w:snapToGrid w:val="0"/>
              <w:jc w:val="both"/>
            </w:pPr>
          </w:p>
        </w:tc>
      </w:tr>
    </w:tbl>
    <w:p w:rsidR="005D6E9B" w:rsidRDefault="005D6E9B" w:rsidP="005D6E9B">
      <w:pPr>
        <w:pStyle w:val="a3"/>
        <w:jc w:val="both"/>
      </w:pPr>
    </w:p>
    <w:p w:rsidR="005D6E9B" w:rsidRDefault="005D6E9B" w:rsidP="005D6E9B">
      <w:pPr>
        <w:pStyle w:val="a3"/>
        <w:jc w:val="both"/>
      </w:pPr>
    </w:p>
    <w:p w:rsidR="005D6E9B" w:rsidRDefault="005D6E9B" w:rsidP="005D6E9B">
      <w:pPr>
        <w:pStyle w:val="a3"/>
        <w:jc w:val="both"/>
      </w:pPr>
    </w:p>
    <w:p w:rsidR="005D6E9B" w:rsidRDefault="005D6E9B" w:rsidP="005D6E9B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Подпись руководителя практики</w:t>
      </w:r>
    </w:p>
    <w:p w:rsidR="005D6E9B" w:rsidRDefault="005D6E9B" w:rsidP="005D6E9B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_______________________/______________________/</w:t>
      </w:r>
    </w:p>
    <w:p w:rsidR="005D6E9B" w:rsidRDefault="005D6E9B" w:rsidP="005D6E9B">
      <w:pPr>
        <w:pStyle w:val="a3"/>
        <w:jc w:val="both"/>
        <w:rPr>
          <w:sz w:val="24"/>
          <w:szCs w:val="24"/>
        </w:rPr>
      </w:pPr>
    </w:p>
    <w:p w:rsidR="005D6E9B" w:rsidRDefault="005D6E9B" w:rsidP="005D6E9B">
      <w:pPr>
        <w:rPr>
          <w:i/>
          <w:sz w:val="24"/>
          <w:szCs w:val="24"/>
        </w:rPr>
      </w:pPr>
      <w:r>
        <w:rPr>
          <w:sz w:val="24"/>
          <w:szCs w:val="24"/>
        </w:rPr>
        <w:t>МП                                                          «___»_____________20___ г.</w:t>
      </w:r>
      <w:r>
        <w:rPr>
          <w:i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</w:p>
    <w:p w:rsidR="005D6E9B" w:rsidRDefault="005D6E9B" w:rsidP="005D6E9B">
      <w:pPr>
        <w:rPr>
          <w:i/>
          <w:sz w:val="24"/>
          <w:szCs w:val="24"/>
        </w:rPr>
      </w:pPr>
    </w:p>
    <w:p w:rsidR="005D6E9B" w:rsidRDefault="005D6E9B" w:rsidP="005D6E9B">
      <w:pPr>
        <w:spacing w:after="120"/>
        <w:ind w:right="-82"/>
        <w:jc w:val="center"/>
      </w:pPr>
    </w:p>
    <w:p w:rsidR="00D51C5C" w:rsidRDefault="00D51C5C"/>
    <w:sectPr w:rsidR="00D51C5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567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10EC" w:rsidRDefault="00E60A02">
      <w:r>
        <w:separator/>
      </w:r>
    </w:p>
  </w:endnote>
  <w:endnote w:type="continuationSeparator" w:id="0">
    <w:p w:rsidR="007310EC" w:rsidRDefault="00E60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SOCPEUR">
    <w:altName w:val="Arial"/>
    <w:charset w:val="00"/>
    <w:family w:val="swiss"/>
    <w:pitch w:val="variable"/>
    <w:sig w:usb0="00000001" w:usb1="00000000" w:usb2="00000000" w:usb3="00000000" w:csb0="0000009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Journal">
    <w:altName w:val="Times New Roman"/>
    <w:charset w:val="00"/>
    <w:family w:val="auto"/>
    <w:pitch w:val="variable"/>
    <w:sig w:usb0="00000001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521" w:rsidRDefault="005D6E9B">
    <w:pPr>
      <w:pStyle w:val="a7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14</w:t>
    </w:r>
    <w:r>
      <w:fldChar w:fldCharType="end"/>
    </w: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35890" cy="158115"/>
              <wp:effectExtent l="0" t="1905" r="0" b="1905"/>
              <wp:wrapSquare wrapText="largest"/>
              <wp:docPr id="51" name="Надпись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890" cy="1581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C4521" w:rsidRDefault="00206A6B">
                          <w:pPr>
                            <w:pStyle w:val="a7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51" o:spid="_x0000_s1076" type="#_x0000_t202" style="position:absolute;left:0;text-align:left;margin-left:0;margin-top:.05pt;width:10.7pt;height:12.45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" stroked="f">
              <v:textbox inset="0,0,0,0">
                <w:txbxContent>
                  <w:p w:rsidR="001C4521" w:rsidRDefault="00206A6B">
                    <w:pPr>
                      <w:pStyle w:val="a7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58DF" w:rsidRDefault="00206A6B">
    <w:pPr>
      <w:pStyle w:val="a7"/>
      <w:jc w:val="center"/>
    </w:pPr>
  </w:p>
  <w:p w:rsidR="001C4521" w:rsidRDefault="00206A6B">
    <w:pPr>
      <w:pStyle w:val="a7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521" w:rsidRDefault="00206A6B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521" w:rsidRDefault="00206A6B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521" w:rsidRDefault="00206A6B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521" w:rsidRDefault="00206A6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10EC" w:rsidRDefault="00E60A02">
      <w:r>
        <w:separator/>
      </w:r>
    </w:p>
  </w:footnote>
  <w:footnote w:type="continuationSeparator" w:id="0">
    <w:p w:rsidR="007310EC" w:rsidRDefault="00E60A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521" w:rsidRDefault="00206A6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521" w:rsidRDefault="00206A6B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521" w:rsidRDefault="00206A6B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521" w:rsidRDefault="00206A6B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521" w:rsidRDefault="00206A6B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521" w:rsidRDefault="00206A6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069" w:hanging="3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5039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024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8649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634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259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244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6229" w:hanging="216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1776"/>
        </w:tabs>
        <w:ind w:left="1776" w:hanging="360"/>
      </w:pPr>
      <w:rPr>
        <w:rFonts w:ascii="Symbol" w:hAnsi="Symbol" w:cs="Symbol"/>
        <w:color w:val="000000"/>
        <w:sz w:val="28"/>
        <w:szCs w:val="28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1155" w:hanging="360"/>
      </w:pPr>
      <w:rPr>
        <w:rFonts w:ascii="Symbol" w:hAnsi="Symbol" w:cs="Symbol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587"/>
        </w:tabs>
        <w:ind w:left="587" w:hanging="227"/>
      </w:pPr>
      <w:rPr>
        <w:rFonts w:ascii="Symbol" w:hAnsi="Symbol" w:cs="Symbol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sz w:val="28"/>
        <w:szCs w:val="28"/>
        <w:shd w:val="clear" w:color="auto" w:fill="auto"/>
        <w:lang w:eastAsia="ar-SA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0"/>
        </w:tabs>
        <w:ind w:left="1068" w:hanging="360"/>
      </w:pPr>
      <w:rPr>
        <w:rFonts w:ascii="Symbol" w:hAnsi="Symbol" w:cs="Symbol"/>
        <w:sz w:val="18"/>
        <w:szCs w:val="18"/>
      </w:r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sz w:val="28"/>
        <w:szCs w:val="28"/>
      </w:rPr>
    </w:lvl>
  </w:abstractNum>
  <w:abstractNum w:abstractNumId="9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</w:abstractNum>
  <w:abstractNum w:abstractNumId="10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836"/>
    <w:rsid w:val="0000015F"/>
    <w:rsid w:val="0001677D"/>
    <w:rsid w:val="00023A2C"/>
    <w:rsid w:val="0003313E"/>
    <w:rsid w:val="0003563C"/>
    <w:rsid w:val="0007291E"/>
    <w:rsid w:val="0007592D"/>
    <w:rsid w:val="00083AD9"/>
    <w:rsid w:val="00095DDB"/>
    <w:rsid w:val="000C12F8"/>
    <w:rsid w:val="000C4C13"/>
    <w:rsid w:val="000C4E96"/>
    <w:rsid w:val="000D333A"/>
    <w:rsid w:val="000E7273"/>
    <w:rsid w:val="000E72D9"/>
    <w:rsid w:val="00102205"/>
    <w:rsid w:val="0011407E"/>
    <w:rsid w:val="001C70EF"/>
    <w:rsid w:val="00206A6B"/>
    <w:rsid w:val="00273C44"/>
    <w:rsid w:val="002B41A7"/>
    <w:rsid w:val="002C1B1D"/>
    <w:rsid w:val="002D779A"/>
    <w:rsid w:val="002F068A"/>
    <w:rsid w:val="00305BDF"/>
    <w:rsid w:val="00322605"/>
    <w:rsid w:val="00337B96"/>
    <w:rsid w:val="00343CF6"/>
    <w:rsid w:val="00365219"/>
    <w:rsid w:val="00385FED"/>
    <w:rsid w:val="003A2CF1"/>
    <w:rsid w:val="003B1B6C"/>
    <w:rsid w:val="003E50BC"/>
    <w:rsid w:val="00400C91"/>
    <w:rsid w:val="00404D09"/>
    <w:rsid w:val="0040691D"/>
    <w:rsid w:val="00426FB1"/>
    <w:rsid w:val="004422F5"/>
    <w:rsid w:val="00443941"/>
    <w:rsid w:val="00445C6A"/>
    <w:rsid w:val="004634BB"/>
    <w:rsid w:val="0047261F"/>
    <w:rsid w:val="00494A22"/>
    <w:rsid w:val="00496815"/>
    <w:rsid w:val="004A7E40"/>
    <w:rsid w:val="004E13FA"/>
    <w:rsid w:val="004E29F8"/>
    <w:rsid w:val="00531CB8"/>
    <w:rsid w:val="00555FBD"/>
    <w:rsid w:val="0056236E"/>
    <w:rsid w:val="005B31BA"/>
    <w:rsid w:val="005C026B"/>
    <w:rsid w:val="005D6E9B"/>
    <w:rsid w:val="005E4CB1"/>
    <w:rsid w:val="006137E2"/>
    <w:rsid w:val="00643691"/>
    <w:rsid w:val="00692C78"/>
    <w:rsid w:val="006C0754"/>
    <w:rsid w:val="006E71B8"/>
    <w:rsid w:val="006F221E"/>
    <w:rsid w:val="007077BF"/>
    <w:rsid w:val="007310EC"/>
    <w:rsid w:val="007372B5"/>
    <w:rsid w:val="007B27BD"/>
    <w:rsid w:val="007C3AB6"/>
    <w:rsid w:val="007C68B4"/>
    <w:rsid w:val="00802347"/>
    <w:rsid w:val="00837A8D"/>
    <w:rsid w:val="0088470D"/>
    <w:rsid w:val="008A3876"/>
    <w:rsid w:val="008F2BA9"/>
    <w:rsid w:val="009001D3"/>
    <w:rsid w:val="0090560D"/>
    <w:rsid w:val="009348AA"/>
    <w:rsid w:val="00943243"/>
    <w:rsid w:val="009812CF"/>
    <w:rsid w:val="009B7BAE"/>
    <w:rsid w:val="00A025B1"/>
    <w:rsid w:val="00A13963"/>
    <w:rsid w:val="00A23F9A"/>
    <w:rsid w:val="00A255E2"/>
    <w:rsid w:val="00A2570B"/>
    <w:rsid w:val="00A33E3C"/>
    <w:rsid w:val="00A42C5D"/>
    <w:rsid w:val="00A47C0F"/>
    <w:rsid w:val="00A5086A"/>
    <w:rsid w:val="00A87A65"/>
    <w:rsid w:val="00A93DA9"/>
    <w:rsid w:val="00AC08AA"/>
    <w:rsid w:val="00AF1AF5"/>
    <w:rsid w:val="00AF41FF"/>
    <w:rsid w:val="00B010CB"/>
    <w:rsid w:val="00B507F8"/>
    <w:rsid w:val="00B6135E"/>
    <w:rsid w:val="00B66CBD"/>
    <w:rsid w:val="00BD64F1"/>
    <w:rsid w:val="00C124C0"/>
    <w:rsid w:val="00C235C3"/>
    <w:rsid w:val="00C40A5A"/>
    <w:rsid w:val="00C425DC"/>
    <w:rsid w:val="00C5644A"/>
    <w:rsid w:val="00CA53EE"/>
    <w:rsid w:val="00CC5874"/>
    <w:rsid w:val="00CD2C22"/>
    <w:rsid w:val="00CE58CC"/>
    <w:rsid w:val="00D108E8"/>
    <w:rsid w:val="00D3225D"/>
    <w:rsid w:val="00D41F3C"/>
    <w:rsid w:val="00D4387D"/>
    <w:rsid w:val="00D51C5C"/>
    <w:rsid w:val="00D51C9B"/>
    <w:rsid w:val="00D529F3"/>
    <w:rsid w:val="00D65974"/>
    <w:rsid w:val="00D74E5D"/>
    <w:rsid w:val="00DC7324"/>
    <w:rsid w:val="00DD597A"/>
    <w:rsid w:val="00DD6407"/>
    <w:rsid w:val="00DF7406"/>
    <w:rsid w:val="00E0035C"/>
    <w:rsid w:val="00E0135B"/>
    <w:rsid w:val="00E36C3A"/>
    <w:rsid w:val="00E4642C"/>
    <w:rsid w:val="00E46E5B"/>
    <w:rsid w:val="00E50513"/>
    <w:rsid w:val="00E60A02"/>
    <w:rsid w:val="00EA6D82"/>
    <w:rsid w:val="00EF3EB6"/>
    <w:rsid w:val="00F00ADF"/>
    <w:rsid w:val="00F10961"/>
    <w:rsid w:val="00F21AA3"/>
    <w:rsid w:val="00F26CD2"/>
    <w:rsid w:val="00F31A22"/>
    <w:rsid w:val="00F469E1"/>
    <w:rsid w:val="00F55836"/>
    <w:rsid w:val="00F64988"/>
    <w:rsid w:val="00F70236"/>
    <w:rsid w:val="00F74DCB"/>
    <w:rsid w:val="00FA79F7"/>
    <w:rsid w:val="00FB7502"/>
    <w:rsid w:val="00FD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96464A8"/>
  <w15:chartTrackingRefBased/>
  <w15:docId w15:val="{434082F9-11C6-4926-91E7-CBA6C2279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6E9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5D6E9B"/>
    <w:pPr>
      <w:keepNext/>
      <w:widowControl/>
      <w:numPr>
        <w:numId w:val="1"/>
      </w:numPr>
      <w:autoSpaceDE/>
      <w:jc w:val="center"/>
      <w:outlineLvl w:val="0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6E9B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customStyle="1" w:styleId="3">
    <w:name w:val="Знак Знак3"/>
    <w:rsid w:val="005D6E9B"/>
    <w:rPr>
      <w:b/>
      <w:bCs/>
      <w:sz w:val="28"/>
      <w:szCs w:val="24"/>
      <w:lang w:val="ru-RU" w:bidi="ar-SA"/>
    </w:rPr>
  </w:style>
  <w:style w:type="paragraph" w:styleId="a3">
    <w:name w:val="Body Text"/>
    <w:basedOn w:val="a"/>
    <w:link w:val="a4"/>
    <w:rsid w:val="005D6E9B"/>
    <w:pPr>
      <w:spacing w:after="120"/>
    </w:pPr>
  </w:style>
  <w:style w:type="character" w:customStyle="1" w:styleId="a4">
    <w:name w:val="Основной текст Знак"/>
    <w:basedOn w:val="a0"/>
    <w:link w:val="a3"/>
    <w:rsid w:val="005D6E9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5">
    <w:name w:val="Subtitle"/>
    <w:basedOn w:val="a"/>
    <w:next w:val="a"/>
    <w:link w:val="a6"/>
    <w:qFormat/>
    <w:rsid w:val="005D6E9B"/>
    <w:pPr>
      <w:spacing w:after="60"/>
      <w:jc w:val="center"/>
    </w:pPr>
    <w:rPr>
      <w:rFonts w:ascii="Cambria" w:hAnsi="Cambria"/>
      <w:sz w:val="24"/>
      <w:szCs w:val="24"/>
    </w:rPr>
  </w:style>
  <w:style w:type="character" w:customStyle="1" w:styleId="a6">
    <w:name w:val="Подзаголовок Знак"/>
    <w:basedOn w:val="a0"/>
    <w:link w:val="a5"/>
    <w:rsid w:val="005D6E9B"/>
    <w:rPr>
      <w:rFonts w:ascii="Cambria" w:eastAsia="Times New Roman" w:hAnsi="Cambria" w:cs="Times New Roman"/>
      <w:sz w:val="24"/>
      <w:szCs w:val="24"/>
      <w:lang w:eastAsia="zh-CN"/>
    </w:rPr>
  </w:style>
  <w:style w:type="paragraph" w:styleId="a7">
    <w:name w:val="footer"/>
    <w:basedOn w:val="a"/>
    <w:link w:val="a8"/>
    <w:rsid w:val="005D6E9B"/>
    <w:pPr>
      <w:widowControl/>
      <w:tabs>
        <w:tab w:val="center" w:pos="4677"/>
        <w:tab w:val="right" w:pos="9355"/>
      </w:tabs>
      <w:autoSpaceDE/>
    </w:pPr>
    <w:rPr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5D6E9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1">
    <w:name w:val="Основной текст с отступом 31"/>
    <w:basedOn w:val="a"/>
    <w:rsid w:val="005D6E9B"/>
    <w:pPr>
      <w:spacing w:after="120"/>
      <w:ind w:left="283"/>
    </w:pPr>
    <w:rPr>
      <w:sz w:val="16"/>
      <w:szCs w:val="16"/>
    </w:rPr>
  </w:style>
  <w:style w:type="paragraph" w:styleId="a9">
    <w:name w:val="Body Text Indent"/>
    <w:basedOn w:val="a"/>
    <w:link w:val="aa"/>
    <w:rsid w:val="005D6E9B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5D6E9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b">
    <w:name w:val="Normal (Web)"/>
    <w:basedOn w:val="a"/>
    <w:rsid w:val="005D6E9B"/>
    <w:pPr>
      <w:widowControl/>
      <w:autoSpaceDE/>
      <w:spacing w:before="100" w:after="100"/>
    </w:pPr>
    <w:rPr>
      <w:sz w:val="24"/>
      <w:szCs w:val="24"/>
    </w:rPr>
  </w:style>
  <w:style w:type="paragraph" w:customStyle="1" w:styleId="21">
    <w:name w:val="Основной текст с отступом 21"/>
    <w:basedOn w:val="a"/>
    <w:rsid w:val="005D6E9B"/>
    <w:pPr>
      <w:widowControl/>
      <w:autoSpaceDE/>
      <w:ind w:firstLine="360"/>
      <w:jc w:val="both"/>
    </w:pPr>
    <w:rPr>
      <w:sz w:val="24"/>
      <w:szCs w:val="24"/>
    </w:rPr>
  </w:style>
  <w:style w:type="paragraph" w:styleId="ac">
    <w:name w:val="List Paragraph"/>
    <w:basedOn w:val="a"/>
    <w:qFormat/>
    <w:rsid w:val="005D6E9B"/>
    <w:pPr>
      <w:ind w:left="708"/>
    </w:pPr>
  </w:style>
  <w:style w:type="paragraph" w:customStyle="1" w:styleId="Style9">
    <w:name w:val="Style9"/>
    <w:basedOn w:val="a"/>
    <w:rsid w:val="005D6E9B"/>
    <w:pPr>
      <w:jc w:val="both"/>
    </w:pPr>
    <w:rPr>
      <w:sz w:val="24"/>
      <w:szCs w:val="24"/>
    </w:rPr>
  </w:style>
  <w:style w:type="paragraph" w:customStyle="1" w:styleId="210">
    <w:name w:val="Список 21"/>
    <w:basedOn w:val="a"/>
    <w:rsid w:val="005D6E9B"/>
    <w:pPr>
      <w:widowControl/>
      <w:autoSpaceDE/>
      <w:ind w:left="566" w:hanging="283"/>
    </w:pPr>
    <w:rPr>
      <w:sz w:val="24"/>
      <w:szCs w:val="24"/>
    </w:rPr>
  </w:style>
  <w:style w:type="paragraph" w:styleId="ad">
    <w:name w:val="No Spacing"/>
    <w:qFormat/>
    <w:rsid w:val="005D6E9B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eastAsia="zh-CN"/>
    </w:rPr>
  </w:style>
  <w:style w:type="paragraph" w:customStyle="1" w:styleId="ae">
    <w:name w:val="Чертежный"/>
    <w:rsid w:val="005D6E9B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16</Pages>
  <Words>3324</Words>
  <Characters>18950</Characters>
  <Application>Microsoft Office Word</Application>
  <DocSecurity>0</DocSecurity>
  <Lines>157</Lines>
  <Paragraphs>44</Paragraphs>
  <ScaleCrop>false</ScaleCrop>
  <Company/>
  <LinksUpToDate>false</LinksUpToDate>
  <CharactersWithSpaces>22230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5</cp:revision>
  <dcterms:created xsi:type="dcterms:W3CDTF">2024-01-14T14:50:00Z</dcterms:created>
  <dcterms:modified xsi:type="dcterms:W3CDTF">2024-01-15T11:53:00Z</dcterms:modified>
</cp:coreProperties>
</file>